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DD79" w14:textId="365E334F" w:rsidR="00931607" w:rsidRPr="006B1BFD" w:rsidRDefault="00793610" w:rsidP="00931607">
      <w:pPr>
        <w:jc w:val="center"/>
        <w:rPr>
          <w:rFonts w:ascii="Times" w:hAnsi="Times"/>
          <w:b/>
          <w:i/>
          <w:sz w:val="28"/>
          <w:u w:val="single"/>
          <w:lang w:eastAsia="en-US"/>
        </w:rPr>
      </w:pPr>
      <w:r w:rsidRPr="006B1BFD">
        <w:rPr>
          <w:rFonts w:ascii="Times" w:hAnsi="Times"/>
          <w:b/>
          <w:i/>
          <w:sz w:val="28"/>
          <w:lang w:eastAsia="en-US"/>
        </w:rPr>
        <w:t xml:space="preserve"> </w:t>
      </w:r>
      <w:r w:rsidR="00931607" w:rsidRPr="006B1BFD">
        <w:rPr>
          <w:rFonts w:ascii="Times" w:hAnsi="Times"/>
          <w:b/>
          <w:i/>
          <w:sz w:val="28"/>
          <w:lang w:eastAsia="en-US"/>
        </w:rPr>
        <w:t>Curriculum Vitae</w:t>
      </w:r>
    </w:p>
    <w:p w14:paraId="03DA3750" w14:textId="77777777" w:rsidR="00931607" w:rsidRPr="006B1BFD" w:rsidRDefault="00931607">
      <w:pPr>
        <w:widowControl w:val="0"/>
        <w:suppressAutoHyphens w:val="0"/>
        <w:jc w:val="center"/>
        <w:rPr>
          <w:rFonts w:ascii="Times" w:hAnsi="Times"/>
          <w:lang w:val="en-US" w:eastAsia="en-US"/>
        </w:rPr>
      </w:pPr>
    </w:p>
    <w:p w14:paraId="56E31C57" w14:textId="67359B5B" w:rsidR="00A86779" w:rsidRPr="006B1BFD" w:rsidRDefault="00D765A7">
      <w:pPr>
        <w:widowControl w:val="0"/>
        <w:suppressAutoHyphens w:val="0"/>
        <w:rPr>
          <w:rFonts w:ascii="Times" w:hAnsi="Times"/>
          <w:color w:val="000000"/>
          <w:lang w:val="en-US" w:eastAsia="en-US"/>
        </w:rPr>
      </w:pPr>
      <w:r w:rsidRPr="006B1BFD">
        <w:rPr>
          <w:rFonts w:ascii="Times" w:hAnsi="Times"/>
          <w:b/>
          <w:sz w:val="36"/>
          <w:lang w:eastAsia="en-US"/>
        </w:rPr>
        <w:t>Mark Woodford</w:t>
      </w:r>
      <w:r w:rsidR="00931607" w:rsidRPr="006B1BFD">
        <w:rPr>
          <w:rFonts w:ascii="Times" w:hAnsi="Times"/>
          <w:b/>
          <w:sz w:val="36"/>
          <w:lang w:eastAsia="en-US"/>
        </w:rPr>
        <w:t xml:space="preserve"> </w:t>
      </w:r>
      <w:r w:rsidR="00931607" w:rsidRPr="006B1BFD">
        <w:rPr>
          <w:rFonts w:ascii="Times" w:hAnsi="Times"/>
          <w:b/>
          <w:sz w:val="28"/>
          <w:lang w:eastAsia="en-US"/>
        </w:rPr>
        <w:t>PhD</w:t>
      </w:r>
    </w:p>
    <w:p w14:paraId="57568E30" w14:textId="29E10EEB" w:rsidR="00A86779" w:rsidRPr="006B1BFD" w:rsidRDefault="00A86779">
      <w:pPr>
        <w:widowControl w:val="0"/>
        <w:suppressAutoHyphens w:val="0"/>
        <w:rPr>
          <w:rFonts w:ascii="Times" w:hAnsi="Times"/>
          <w:b/>
          <w:color w:val="000000"/>
          <w:lang w:val="en-US" w:eastAsia="en-US"/>
        </w:rPr>
      </w:pPr>
    </w:p>
    <w:p w14:paraId="2E99A7F2" w14:textId="66BFBBDB" w:rsidR="00A86779" w:rsidRPr="006B1BFD" w:rsidRDefault="00A86779">
      <w:pPr>
        <w:widowControl w:val="0"/>
        <w:suppressAutoHyphens w:val="0"/>
        <w:rPr>
          <w:rFonts w:ascii="Times" w:hAnsi="Times"/>
          <w:color w:val="000000"/>
          <w:lang w:val="en-US" w:eastAsia="en-US"/>
        </w:rPr>
      </w:pPr>
      <w:r w:rsidRPr="006B1BFD">
        <w:rPr>
          <w:rFonts w:ascii="Times" w:hAnsi="Times"/>
          <w:color w:val="000000"/>
          <w:lang w:val="en-US" w:eastAsia="en-US"/>
        </w:rPr>
        <w:t>Department of Urology</w:t>
      </w:r>
    </w:p>
    <w:p w14:paraId="6496B299" w14:textId="5E562839" w:rsidR="004428B1" w:rsidRPr="006B1BFD" w:rsidRDefault="004428B1">
      <w:pPr>
        <w:widowControl w:val="0"/>
        <w:suppressAutoHyphens w:val="0"/>
        <w:rPr>
          <w:rFonts w:ascii="Times" w:hAnsi="Times"/>
          <w:color w:val="000000"/>
          <w:lang w:val="en-US" w:eastAsia="en-US"/>
        </w:rPr>
      </w:pPr>
      <w:r w:rsidRPr="006B1BFD">
        <w:rPr>
          <w:rFonts w:ascii="Times" w:hAnsi="Times"/>
          <w:color w:val="000000"/>
          <w:lang w:val="en-US" w:eastAsia="en-US"/>
        </w:rPr>
        <w:t>Biochemistry and Molecular Biology</w:t>
      </w:r>
    </w:p>
    <w:p w14:paraId="57CCC6F4" w14:textId="509B52A8" w:rsidR="00A86779" w:rsidRPr="006B1BFD" w:rsidRDefault="00A86779">
      <w:pPr>
        <w:widowControl w:val="0"/>
        <w:suppressAutoHyphens w:val="0"/>
        <w:rPr>
          <w:rFonts w:ascii="Times" w:hAnsi="Times"/>
          <w:color w:val="000000"/>
          <w:lang w:val="en-US" w:eastAsia="en-US"/>
        </w:rPr>
      </w:pPr>
      <w:r w:rsidRPr="006B1BFD">
        <w:rPr>
          <w:rFonts w:ascii="Times" w:hAnsi="Times"/>
          <w:color w:val="000000"/>
          <w:lang w:val="en-US" w:eastAsia="en-US"/>
        </w:rPr>
        <w:t>SUNY Upstate Medical University</w:t>
      </w:r>
    </w:p>
    <w:p w14:paraId="4C20E4AC" w14:textId="24F16E8E" w:rsidR="00A86779" w:rsidRPr="006B1BFD" w:rsidRDefault="00A86779">
      <w:pPr>
        <w:widowControl w:val="0"/>
        <w:suppressAutoHyphens w:val="0"/>
        <w:rPr>
          <w:rFonts w:ascii="Times" w:hAnsi="Times"/>
          <w:color w:val="000000"/>
          <w:lang w:val="en-US" w:eastAsia="en-US"/>
        </w:rPr>
      </w:pPr>
      <w:r w:rsidRPr="006B1BFD">
        <w:rPr>
          <w:rFonts w:ascii="Times" w:hAnsi="Times"/>
          <w:color w:val="000000"/>
          <w:lang w:val="en-US" w:eastAsia="en-US"/>
        </w:rPr>
        <w:t>750 East Adams St</w:t>
      </w:r>
    </w:p>
    <w:p w14:paraId="5D2B0FC8" w14:textId="3EF97A33" w:rsidR="00A86779" w:rsidRPr="006B1BFD" w:rsidRDefault="00A86779">
      <w:pPr>
        <w:widowControl w:val="0"/>
        <w:suppressAutoHyphens w:val="0"/>
        <w:rPr>
          <w:rFonts w:ascii="Times" w:hAnsi="Times"/>
          <w:color w:val="000000"/>
          <w:lang w:val="en-US" w:eastAsia="en-US"/>
        </w:rPr>
      </w:pPr>
      <w:r w:rsidRPr="006B1BFD">
        <w:rPr>
          <w:rFonts w:ascii="Times" w:hAnsi="Times"/>
          <w:color w:val="000000"/>
          <w:lang w:val="en-US" w:eastAsia="en-US"/>
        </w:rPr>
        <w:t>Syracuse, NY 13210, USA</w:t>
      </w:r>
    </w:p>
    <w:p w14:paraId="02E46F83" w14:textId="77777777" w:rsidR="006B1BFD" w:rsidRPr="006B1BFD" w:rsidRDefault="006B1BFD" w:rsidP="006B1BFD">
      <w:pPr>
        <w:widowControl w:val="0"/>
        <w:suppressAutoHyphens w:val="0"/>
        <w:rPr>
          <w:rFonts w:ascii="Times" w:hAnsi="Times"/>
          <w:b/>
          <w:color w:val="000000"/>
          <w:lang w:val="en-US" w:eastAsia="en-US"/>
        </w:rPr>
      </w:pPr>
      <w:r w:rsidRPr="006B1BFD">
        <w:rPr>
          <w:rFonts w:ascii="Times" w:hAnsi="Times"/>
          <w:b/>
          <w:color w:val="000000"/>
          <w:lang w:val="en-US" w:eastAsia="en-US"/>
        </w:rPr>
        <w:t>woodform@upstate.edu</w:t>
      </w:r>
    </w:p>
    <w:p w14:paraId="652F596A" w14:textId="77777777" w:rsidR="004428B1" w:rsidRPr="006B1BFD" w:rsidRDefault="004428B1">
      <w:pPr>
        <w:widowControl w:val="0"/>
        <w:pBdr>
          <w:bottom w:val="single" w:sz="12" w:space="1" w:color="auto"/>
        </w:pBdr>
        <w:suppressAutoHyphens w:val="0"/>
        <w:rPr>
          <w:rFonts w:ascii="Times" w:hAnsi="Times"/>
          <w:lang w:eastAsia="en-US"/>
        </w:rPr>
      </w:pPr>
    </w:p>
    <w:p w14:paraId="49EBB1B9" w14:textId="77777777" w:rsidR="00B2702F" w:rsidRPr="006B1BFD" w:rsidRDefault="00B2702F" w:rsidP="00B2702F">
      <w:pPr>
        <w:widowControl w:val="0"/>
        <w:suppressAutoHyphens w:val="0"/>
        <w:jc w:val="both"/>
        <w:rPr>
          <w:rFonts w:ascii="Times" w:hAnsi="Times"/>
          <w:b/>
          <w:i/>
          <w:u w:val="single"/>
          <w:lang w:val="en-US" w:eastAsia="en-US"/>
        </w:rPr>
      </w:pPr>
      <w:r w:rsidRPr="006B1BFD">
        <w:rPr>
          <w:rFonts w:ascii="Times" w:hAnsi="Times"/>
          <w:b/>
          <w:i/>
          <w:u w:val="single"/>
          <w:lang w:val="en-US" w:eastAsia="en-US"/>
        </w:rPr>
        <w:t>EDUCATION AND QUALIFICATIONS</w:t>
      </w:r>
    </w:p>
    <w:p w14:paraId="720DF28D" w14:textId="052A5B07" w:rsidR="00B2702F" w:rsidRPr="006B1BFD" w:rsidRDefault="007E72EC" w:rsidP="00B2702F">
      <w:pPr>
        <w:widowControl w:val="0"/>
        <w:suppressAutoHyphens w:val="0"/>
        <w:jc w:val="both"/>
        <w:rPr>
          <w:rFonts w:ascii="Times" w:hAnsi="Times"/>
          <w:lang w:eastAsia="en-US"/>
        </w:rPr>
      </w:pPr>
      <w:r w:rsidRPr="006B1BFD">
        <w:rPr>
          <w:rFonts w:ascii="Times" w:hAnsi="Times"/>
          <w:lang w:eastAsia="en-US"/>
        </w:rPr>
        <w:t>2017</w:t>
      </w:r>
      <w:r w:rsidR="00B2702F" w:rsidRPr="006B1BFD">
        <w:rPr>
          <w:rFonts w:ascii="Times" w:hAnsi="Times"/>
          <w:lang w:eastAsia="en-US"/>
        </w:rPr>
        <w:t>-20</w:t>
      </w:r>
      <w:r w:rsidRPr="006B1BFD">
        <w:rPr>
          <w:rFonts w:ascii="Times" w:hAnsi="Times"/>
          <w:lang w:eastAsia="en-US"/>
        </w:rPr>
        <w:t>21</w:t>
      </w:r>
      <w:r w:rsidR="00B2702F" w:rsidRPr="006B1BFD">
        <w:rPr>
          <w:rFonts w:ascii="Times" w:hAnsi="Times"/>
          <w:lang w:eastAsia="en-US"/>
        </w:rPr>
        <w:t xml:space="preserve">:    </w:t>
      </w:r>
      <w:r w:rsidR="00B2702F" w:rsidRPr="006B1BFD">
        <w:rPr>
          <w:rFonts w:ascii="Times" w:hAnsi="Times"/>
          <w:b/>
          <w:lang w:eastAsia="en-US"/>
        </w:rPr>
        <w:t>PhD</w:t>
      </w:r>
      <w:r w:rsidR="00B2702F" w:rsidRPr="006B1BFD">
        <w:rPr>
          <w:rFonts w:ascii="Times" w:hAnsi="Times"/>
          <w:lang w:eastAsia="en-US"/>
        </w:rPr>
        <w:t xml:space="preserve"> Biochemistry </w:t>
      </w:r>
      <w:r w:rsidRPr="006B1BFD">
        <w:rPr>
          <w:rFonts w:ascii="Times" w:hAnsi="Times"/>
          <w:lang w:eastAsia="en-US"/>
        </w:rPr>
        <w:t>and Molecular Biology</w:t>
      </w:r>
      <w:r w:rsidR="00C83EAC" w:rsidRPr="006B1BFD">
        <w:rPr>
          <w:rFonts w:ascii="Times" w:hAnsi="Times"/>
          <w:lang w:eastAsia="en-US"/>
        </w:rPr>
        <w:t xml:space="preserve">. </w:t>
      </w:r>
      <w:r w:rsidR="00132A0F" w:rsidRPr="006B1BFD">
        <w:rPr>
          <w:rFonts w:ascii="Times" w:hAnsi="Times"/>
          <w:lang w:eastAsia="en-US"/>
        </w:rPr>
        <w:t>Advisor:</w:t>
      </w:r>
      <w:r w:rsidR="00C83EAC" w:rsidRPr="006B1BFD">
        <w:rPr>
          <w:rFonts w:ascii="Times" w:hAnsi="Times"/>
          <w:lang w:eastAsia="en-US"/>
        </w:rPr>
        <w:t xml:space="preserve"> Mehdi Mollapour</w:t>
      </w:r>
      <w:r w:rsidR="00DA2216">
        <w:rPr>
          <w:rFonts w:ascii="Times" w:hAnsi="Times"/>
          <w:lang w:eastAsia="en-US"/>
        </w:rPr>
        <w:t>. GPA: 3.87</w:t>
      </w:r>
    </w:p>
    <w:p w14:paraId="1C1EFE17" w14:textId="68C3B811" w:rsidR="00B2702F" w:rsidRPr="006B1BFD" w:rsidRDefault="00C83EAC" w:rsidP="00132A0F">
      <w:pPr>
        <w:widowControl w:val="0"/>
        <w:suppressAutoHyphens w:val="0"/>
        <w:ind w:left="1380"/>
        <w:jc w:val="both"/>
        <w:rPr>
          <w:rFonts w:ascii="Times" w:hAnsi="Times"/>
          <w:lang w:eastAsia="en-US"/>
        </w:rPr>
      </w:pPr>
      <w:r w:rsidRPr="006B1BFD">
        <w:rPr>
          <w:rFonts w:ascii="Times" w:hAnsi="Times"/>
          <w:lang w:eastAsia="en-US"/>
        </w:rPr>
        <w:t>Department of Biochemistry and Molecular Biology/Urology, SUNY Upstate Medical University, Syracuse, NY, USA</w:t>
      </w:r>
    </w:p>
    <w:p w14:paraId="6C067D5D" w14:textId="77777777" w:rsidR="00B2702F" w:rsidRPr="006B1BFD" w:rsidRDefault="00B2702F" w:rsidP="00B2702F">
      <w:pPr>
        <w:widowControl w:val="0"/>
        <w:suppressAutoHyphens w:val="0"/>
        <w:jc w:val="both"/>
        <w:rPr>
          <w:rFonts w:ascii="Times" w:hAnsi="Times"/>
          <w:lang w:eastAsia="en-US"/>
        </w:rPr>
      </w:pPr>
    </w:p>
    <w:p w14:paraId="50043DCA" w14:textId="46A53391" w:rsidR="00B2702F" w:rsidRPr="006B1BFD" w:rsidRDefault="00C83EAC" w:rsidP="00B2702F">
      <w:pPr>
        <w:widowControl w:val="0"/>
        <w:suppressAutoHyphens w:val="0"/>
        <w:jc w:val="both"/>
        <w:rPr>
          <w:rFonts w:ascii="Times" w:hAnsi="Times"/>
          <w:lang w:eastAsia="en-US"/>
        </w:rPr>
      </w:pPr>
      <w:r w:rsidRPr="006B1BFD">
        <w:rPr>
          <w:rFonts w:ascii="Times" w:hAnsi="Times"/>
          <w:lang w:eastAsia="en-US"/>
        </w:rPr>
        <w:t>2004-2008</w:t>
      </w:r>
      <w:r w:rsidR="00B2702F" w:rsidRPr="006B1BFD">
        <w:rPr>
          <w:rFonts w:ascii="Times" w:hAnsi="Times"/>
          <w:lang w:eastAsia="en-US"/>
        </w:rPr>
        <w:t xml:space="preserve">:     </w:t>
      </w:r>
      <w:r w:rsidRPr="006B1BFD">
        <w:rPr>
          <w:rFonts w:ascii="Times" w:hAnsi="Times"/>
          <w:b/>
          <w:lang w:eastAsia="en-US"/>
        </w:rPr>
        <w:t>BS</w:t>
      </w:r>
      <w:r w:rsidR="00B2702F" w:rsidRPr="006B1BFD">
        <w:rPr>
          <w:rFonts w:ascii="Times" w:hAnsi="Times"/>
          <w:lang w:eastAsia="en-US"/>
        </w:rPr>
        <w:t xml:space="preserve"> </w:t>
      </w:r>
      <w:r w:rsidRPr="006B1BFD">
        <w:rPr>
          <w:rFonts w:ascii="Times" w:hAnsi="Times"/>
          <w:lang w:eastAsia="en-US"/>
        </w:rPr>
        <w:t>Biotechnology</w:t>
      </w:r>
      <w:r w:rsidR="00B2702F" w:rsidRPr="006B1BFD">
        <w:rPr>
          <w:rFonts w:ascii="Times" w:hAnsi="Times"/>
          <w:lang w:eastAsia="en-US"/>
        </w:rPr>
        <w:t xml:space="preserve"> </w:t>
      </w:r>
    </w:p>
    <w:p w14:paraId="4DC34287" w14:textId="194A5739" w:rsidR="00B2702F" w:rsidRPr="006B1BFD" w:rsidRDefault="00B2702F" w:rsidP="00B2702F">
      <w:pPr>
        <w:widowControl w:val="0"/>
        <w:suppressAutoHyphens w:val="0"/>
        <w:ind w:left="720"/>
        <w:jc w:val="both"/>
        <w:rPr>
          <w:rFonts w:ascii="Times" w:hAnsi="Times"/>
          <w:lang w:eastAsia="en-US"/>
        </w:rPr>
      </w:pPr>
      <w:r w:rsidRPr="006B1BFD">
        <w:rPr>
          <w:rFonts w:ascii="Times" w:hAnsi="Times"/>
          <w:lang w:eastAsia="en-US"/>
        </w:rPr>
        <w:t xml:space="preserve">            </w:t>
      </w:r>
      <w:r w:rsidR="00C83EAC" w:rsidRPr="006B1BFD">
        <w:rPr>
          <w:rFonts w:ascii="Times" w:hAnsi="Times"/>
          <w:lang w:eastAsia="en-US"/>
        </w:rPr>
        <w:t>SUNY College of Environmental Science and Forestry, Syracuse, NY, USA</w:t>
      </w:r>
    </w:p>
    <w:p w14:paraId="73175AEC" w14:textId="77777777" w:rsidR="00B2702F" w:rsidRPr="006B1BFD" w:rsidRDefault="00B2702F" w:rsidP="00B2702F">
      <w:pPr>
        <w:widowControl w:val="0"/>
        <w:suppressAutoHyphens w:val="0"/>
        <w:jc w:val="both"/>
        <w:rPr>
          <w:rFonts w:ascii="Times" w:hAnsi="Times"/>
          <w:b/>
          <w:i/>
          <w:u w:val="single"/>
          <w:lang w:val="en-US" w:eastAsia="en-US"/>
        </w:rPr>
      </w:pPr>
    </w:p>
    <w:p w14:paraId="62080FA3" w14:textId="648234FB" w:rsidR="00B2702F" w:rsidRPr="006B1BFD" w:rsidRDefault="00B2702F" w:rsidP="00B2702F">
      <w:pPr>
        <w:widowControl w:val="0"/>
        <w:suppressAutoHyphens w:val="0"/>
        <w:jc w:val="both"/>
        <w:rPr>
          <w:rFonts w:ascii="Times" w:hAnsi="Times"/>
          <w:b/>
          <w:color w:val="000000"/>
          <w:sz w:val="26"/>
          <w:lang w:val="en-US" w:eastAsia="en-US"/>
        </w:rPr>
      </w:pPr>
      <w:r w:rsidRPr="006B1BFD">
        <w:rPr>
          <w:rFonts w:ascii="Times" w:hAnsi="Times"/>
          <w:b/>
          <w:i/>
          <w:u w:val="single"/>
          <w:lang w:val="en-US" w:eastAsia="en-US"/>
        </w:rPr>
        <w:t>ACADEMIC EMPLOYMENTS</w:t>
      </w:r>
    </w:p>
    <w:p w14:paraId="3682DB5C" w14:textId="6530405C" w:rsidR="00881591" w:rsidRDefault="00881591" w:rsidP="006D0E12">
      <w:pPr>
        <w:widowControl w:val="0"/>
        <w:ind w:left="1440" w:hanging="1440"/>
        <w:jc w:val="both"/>
        <w:rPr>
          <w:rFonts w:ascii="Times" w:hAnsi="Times" w:cs="Arial"/>
          <w:color w:val="000000"/>
          <w:szCs w:val="22"/>
        </w:rPr>
      </w:pPr>
      <w:r>
        <w:rPr>
          <w:rFonts w:ascii="Times" w:hAnsi="Times" w:cs="Arial"/>
          <w:color w:val="000000"/>
          <w:szCs w:val="22"/>
        </w:rPr>
        <w:t>2022-Present</w:t>
      </w:r>
      <w:r>
        <w:rPr>
          <w:rFonts w:ascii="Times" w:hAnsi="Times" w:cs="Arial"/>
          <w:color w:val="000000"/>
          <w:szCs w:val="22"/>
        </w:rPr>
        <w:tab/>
        <w:t>Assistant Professor, Department of Urology, SUNY Upstate Medical University, Syracuse, NY</w:t>
      </w:r>
    </w:p>
    <w:p w14:paraId="35CD613A" w14:textId="77777777" w:rsidR="00881591" w:rsidRDefault="00881591" w:rsidP="006D0E12">
      <w:pPr>
        <w:widowControl w:val="0"/>
        <w:ind w:left="1440" w:hanging="1440"/>
        <w:jc w:val="both"/>
        <w:rPr>
          <w:rFonts w:ascii="Times" w:hAnsi="Times" w:cs="Arial"/>
          <w:color w:val="000000"/>
          <w:szCs w:val="22"/>
        </w:rPr>
      </w:pPr>
    </w:p>
    <w:p w14:paraId="6A4CBC73" w14:textId="55263508" w:rsidR="00B2702F" w:rsidRPr="006B1BFD" w:rsidRDefault="00B2702F" w:rsidP="006D0E12">
      <w:pPr>
        <w:widowControl w:val="0"/>
        <w:ind w:left="1440" w:hanging="1440"/>
        <w:jc w:val="both"/>
        <w:rPr>
          <w:rFonts w:ascii="Times" w:hAnsi="Times" w:cs="Arial"/>
          <w:color w:val="000000"/>
          <w:szCs w:val="22"/>
        </w:rPr>
      </w:pPr>
      <w:r w:rsidRPr="006B1BFD">
        <w:rPr>
          <w:rFonts w:ascii="Times" w:hAnsi="Times" w:cs="Arial"/>
          <w:color w:val="000000"/>
          <w:szCs w:val="22"/>
        </w:rPr>
        <w:t>2021</w:t>
      </w:r>
      <w:r w:rsidR="00C83EAC" w:rsidRPr="006B1BFD">
        <w:rPr>
          <w:rFonts w:ascii="Times" w:hAnsi="Times" w:cs="Arial"/>
          <w:color w:val="000000"/>
          <w:szCs w:val="22"/>
        </w:rPr>
        <w:t>-</w:t>
      </w:r>
      <w:r w:rsidR="00881591">
        <w:rPr>
          <w:rFonts w:ascii="Times" w:hAnsi="Times" w:cs="Arial"/>
          <w:color w:val="000000"/>
          <w:szCs w:val="22"/>
        </w:rPr>
        <w:t>2022</w:t>
      </w:r>
      <w:r w:rsidRPr="006B1BFD">
        <w:rPr>
          <w:rFonts w:ascii="Times" w:hAnsi="Times" w:cs="Arial"/>
          <w:color w:val="000000"/>
          <w:szCs w:val="22"/>
        </w:rPr>
        <w:tab/>
      </w:r>
      <w:r w:rsidR="00132A0F" w:rsidRPr="006B1BFD">
        <w:rPr>
          <w:rFonts w:ascii="Times" w:hAnsi="Times" w:cs="Arial"/>
          <w:color w:val="000000"/>
          <w:szCs w:val="22"/>
        </w:rPr>
        <w:t>Post-Doctoral Researcher, Department of Urology, SUNY Upstate Medical University, Syracuse, NY</w:t>
      </w:r>
    </w:p>
    <w:p w14:paraId="34AEC1F0" w14:textId="77777777" w:rsidR="00B2702F" w:rsidRPr="006B1BFD" w:rsidRDefault="00B2702F" w:rsidP="00B2702F">
      <w:pPr>
        <w:widowControl w:val="0"/>
        <w:jc w:val="both"/>
        <w:rPr>
          <w:rFonts w:ascii="Times" w:hAnsi="Times" w:cs="Arial"/>
          <w:color w:val="000000"/>
          <w:szCs w:val="22"/>
        </w:rPr>
      </w:pPr>
    </w:p>
    <w:p w14:paraId="185A988F" w14:textId="05068527" w:rsidR="00B2702F" w:rsidRPr="006B1BFD" w:rsidRDefault="00B2702F" w:rsidP="006D0E12">
      <w:pPr>
        <w:widowControl w:val="0"/>
        <w:ind w:left="1440" w:hanging="1440"/>
        <w:jc w:val="both"/>
        <w:rPr>
          <w:rFonts w:ascii="Times" w:hAnsi="Times" w:cs="Arial"/>
          <w:color w:val="000000"/>
          <w:szCs w:val="22"/>
        </w:rPr>
      </w:pPr>
      <w:r w:rsidRPr="006B1BFD">
        <w:rPr>
          <w:rFonts w:ascii="Times" w:hAnsi="Times" w:cs="Arial"/>
          <w:color w:val="000000"/>
          <w:szCs w:val="22"/>
        </w:rPr>
        <w:t>201</w:t>
      </w:r>
      <w:r w:rsidR="00C83EAC" w:rsidRPr="006B1BFD">
        <w:rPr>
          <w:rFonts w:ascii="Times" w:hAnsi="Times" w:cs="Arial"/>
          <w:color w:val="000000"/>
          <w:szCs w:val="22"/>
        </w:rPr>
        <w:t>7</w:t>
      </w:r>
      <w:r w:rsidRPr="006B1BFD">
        <w:rPr>
          <w:rFonts w:ascii="Times" w:hAnsi="Times"/>
          <w:color w:val="000000"/>
          <w:lang w:val="en-US" w:eastAsia="en-US"/>
        </w:rPr>
        <w:t>-</w:t>
      </w:r>
      <w:r w:rsidR="00C83EAC" w:rsidRPr="006B1BFD">
        <w:rPr>
          <w:rFonts w:ascii="Times" w:hAnsi="Times"/>
          <w:color w:val="000000"/>
          <w:lang w:val="en-US" w:eastAsia="en-US"/>
        </w:rPr>
        <w:t>2021</w:t>
      </w:r>
      <w:r w:rsidRPr="006B1BFD">
        <w:rPr>
          <w:rFonts w:ascii="Times" w:hAnsi="Times"/>
          <w:color w:val="000000"/>
          <w:lang w:val="en-US" w:eastAsia="en-US"/>
        </w:rPr>
        <w:tab/>
      </w:r>
      <w:r w:rsidR="00132A0F" w:rsidRPr="006B1BFD">
        <w:rPr>
          <w:rFonts w:ascii="Times" w:hAnsi="Times" w:cs="Arial"/>
          <w:color w:val="000000"/>
          <w:szCs w:val="22"/>
        </w:rPr>
        <w:t>Graduate Assistant, Department of Urology, SUNY Upstate Medical University, Syracuse, NY</w:t>
      </w:r>
    </w:p>
    <w:p w14:paraId="669B6017" w14:textId="77777777" w:rsidR="00B2702F" w:rsidRPr="006B1BFD" w:rsidRDefault="00B2702F" w:rsidP="00B2702F">
      <w:pPr>
        <w:widowControl w:val="0"/>
        <w:jc w:val="both"/>
        <w:rPr>
          <w:rFonts w:ascii="Times" w:hAnsi="Times" w:cs="Arial"/>
          <w:color w:val="000000"/>
          <w:szCs w:val="22"/>
        </w:rPr>
      </w:pPr>
    </w:p>
    <w:p w14:paraId="46A10CBA" w14:textId="0C11C52C" w:rsidR="00B2702F" w:rsidRPr="006B1BFD" w:rsidRDefault="00B2702F" w:rsidP="006D0E12">
      <w:pPr>
        <w:widowControl w:val="0"/>
        <w:ind w:left="1440" w:hanging="1440"/>
        <w:jc w:val="both"/>
        <w:rPr>
          <w:rFonts w:ascii="Times" w:hAnsi="Times" w:cs="Arial"/>
          <w:color w:val="000000"/>
          <w:szCs w:val="22"/>
        </w:rPr>
      </w:pPr>
      <w:r w:rsidRPr="006B1BFD">
        <w:rPr>
          <w:rFonts w:ascii="Times" w:hAnsi="Times" w:cs="Arial"/>
          <w:color w:val="000000"/>
          <w:szCs w:val="22"/>
        </w:rPr>
        <w:t>201</w:t>
      </w:r>
      <w:r w:rsidR="00C83EAC" w:rsidRPr="006B1BFD">
        <w:rPr>
          <w:rFonts w:ascii="Times" w:hAnsi="Times" w:cs="Arial"/>
          <w:color w:val="000000"/>
          <w:szCs w:val="22"/>
        </w:rPr>
        <w:t>2</w:t>
      </w:r>
      <w:r w:rsidRPr="006B1BFD">
        <w:rPr>
          <w:rFonts w:ascii="Times" w:hAnsi="Times"/>
          <w:color w:val="000000"/>
          <w:lang w:val="en-US" w:eastAsia="en-US"/>
        </w:rPr>
        <w:t>-</w:t>
      </w:r>
      <w:proofErr w:type="gramStart"/>
      <w:r w:rsidR="00C83EAC" w:rsidRPr="006B1BFD">
        <w:rPr>
          <w:rFonts w:ascii="Times" w:hAnsi="Times" w:cs="Arial"/>
          <w:color w:val="000000"/>
          <w:szCs w:val="22"/>
        </w:rPr>
        <w:t>2017</w:t>
      </w:r>
      <w:r w:rsidRPr="006B1BFD">
        <w:rPr>
          <w:rFonts w:ascii="Times" w:hAnsi="Times" w:cs="Arial"/>
          <w:color w:val="000000"/>
          <w:szCs w:val="22"/>
        </w:rPr>
        <w:t xml:space="preserve">  </w:t>
      </w:r>
      <w:r w:rsidR="00132A0F" w:rsidRPr="006B1BFD">
        <w:rPr>
          <w:rFonts w:ascii="Times" w:hAnsi="Times" w:cs="Arial"/>
          <w:color w:val="000000"/>
          <w:szCs w:val="22"/>
        </w:rPr>
        <w:tab/>
      </w:r>
      <w:proofErr w:type="gramEnd"/>
      <w:r w:rsidR="00132A0F" w:rsidRPr="006B1BFD">
        <w:rPr>
          <w:rFonts w:ascii="Times" w:hAnsi="Times" w:cs="Arial"/>
          <w:color w:val="000000"/>
          <w:szCs w:val="22"/>
        </w:rPr>
        <w:t>Instructional Support Associate, Department of Urology, SUNY Upstate Medical University, Syracuse, NY</w:t>
      </w:r>
    </w:p>
    <w:p w14:paraId="2B7204ED" w14:textId="77777777" w:rsidR="00B2702F" w:rsidRPr="006B1BFD" w:rsidRDefault="00B2702F" w:rsidP="00B2702F">
      <w:pPr>
        <w:widowControl w:val="0"/>
        <w:ind w:left="1800" w:hanging="1800"/>
        <w:jc w:val="both"/>
        <w:rPr>
          <w:rFonts w:ascii="Times" w:hAnsi="Times" w:cs="Arial"/>
          <w:color w:val="000000"/>
          <w:szCs w:val="22"/>
        </w:rPr>
      </w:pPr>
    </w:p>
    <w:p w14:paraId="6E09E15E" w14:textId="7802DD8A" w:rsidR="00B2702F" w:rsidRPr="006B1BFD" w:rsidRDefault="00C83EAC" w:rsidP="006D0E12">
      <w:pPr>
        <w:widowControl w:val="0"/>
        <w:ind w:left="1440" w:hanging="1440"/>
        <w:rPr>
          <w:rFonts w:ascii="Times" w:hAnsi="Times" w:cs="Arial"/>
          <w:color w:val="000000"/>
          <w:szCs w:val="22"/>
        </w:rPr>
      </w:pPr>
      <w:r w:rsidRPr="006B1BFD">
        <w:rPr>
          <w:rFonts w:ascii="Times" w:hAnsi="Times" w:cs="Arial"/>
          <w:color w:val="000000"/>
          <w:szCs w:val="22"/>
        </w:rPr>
        <w:t>2011-2012</w:t>
      </w:r>
      <w:r w:rsidR="00B2702F" w:rsidRPr="006B1BFD">
        <w:rPr>
          <w:rFonts w:ascii="Times" w:hAnsi="Times"/>
          <w:color w:val="000000"/>
          <w:lang w:val="en-US" w:eastAsia="en-US"/>
        </w:rPr>
        <w:t xml:space="preserve">  </w:t>
      </w:r>
      <w:r w:rsidR="00132A0F" w:rsidRPr="006B1BFD">
        <w:rPr>
          <w:rFonts w:ascii="Times" w:hAnsi="Times"/>
          <w:color w:val="000000"/>
          <w:lang w:val="en-US" w:eastAsia="en-US"/>
        </w:rPr>
        <w:t xml:space="preserve">    Senior Research Support Specialist</w:t>
      </w:r>
      <w:r w:rsidR="00132A0F" w:rsidRPr="006B1BFD">
        <w:rPr>
          <w:rFonts w:ascii="Times" w:hAnsi="Times" w:cs="Arial"/>
          <w:color w:val="000000"/>
          <w:szCs w:val="22"/>
        </w:rPr>
        <w:t>, Department of Medicine, SUNY Upstate Medical University, Syracuse, NY</w:t>
      </w:r>
    </w:p>
    <w:p w14:paraId="0C17C20C" w14:textId="77777777" w:rsidR="00B2702F" w:rsidRPr="006B1BFD" w:rsidRDefault="00B2702F" w:rsidP="00B2702F">
      <w:pPr>
        <w:widowControl w:val="0"/>
        <w:suppressAutoHyphens w:val="0"/>
        <w:jc w:val="both"/>
        <w:rPr>
          <w:rFonts w:ascii="Times" w:hAnsi="Times"/>
          <w:color w:val="000000"/>
          <w:lang w:val="en-US" w:eastAsia="en-US"/>
        </w:rPr>
      </w:pPr>
    </w:p>
    <w:p w14:paraId="5C2F63CB" w14:textId="784457A8" w:rsidR="00B2702F" w:rsidRPr="006B1BFD" w:rsidRDefault="00B2702F" w:rsidP="006D0E12">
      <w:pPr>
        <w:widowControl w:val="0"/>
        <w:ind w:left="1440" w:hanging="1440"/>
        <w:jc w:val="both"/>
        <w:rPr>
          <w:rFonts w:ascii="Times" w:hAnsi="Times" w:cs="Arial"/>
          <w:color w:val="000000"/>
          <w:szCs w:val="22"/>
        </w:rPr>
      </w:pPr>
      <w:r w:rsidRPr="006B1BFD">
        <w:rPr>
          <w:rFonts w:ascii="Times" w:hAnsi="Times"/>
          <w:color w:val="000000"/>
          <w:lang w:val="en-US" w:eastAsia="en-US"/>
        </w:rPr>
        <w:t>20</w:t>
      </w:r>
      <w:r w:rsidR="00C83EAC" w:rsidRPr="006B1BFD">
        <w:rPr>
          <w:rFonts w:ascii="Times" w:hAnsi="Times"/>
          <w:color w:val="000000"/>
          <w:lang w:val="en-US" w:eastAsia="en-US"/>
        </w:rPr>
        <w:t>09-2011</w:t>
      </w:r>
      <w:r w:rsidRPr="006B1BFD">
        <w:rPr>
          <w:rFonts w:ascii="Times" w:hAnsi="Times"/>
          <w:color w:val="000000"/>
          <w:lang w:val="en-US" w:eastAsia="en-US"/>
        </w:rPr>
        <w:t>:</w:t>
      </w:r>
      <w:r w:rsidRPr="006B1BFD">
        <w:rPr>
          <w:rFonts w:ascii="Times" w:hAnsi="Times"/>
          <w:color w:val="000000"/>
          <w:lang w:val="en-US" w:eastAsia="en-US"/>
        </w:rPr>
        <w:tab/>
      </w:r>
      <w:r w:rsidR="00132A0F" w:rsidRPr="006B1BFD">
        <w:rPr>
          <w:rFonts w:ascii="Times" w:hAnsi="Times"/>
          <w:color w:val="000000"/>
          <w:lang w:val="en-US" w:eastAsia="en-US"/>
        </w:rPr>
        <w:t>Research Support Specialist</w:t>
      </w:r>
      <w:r w:rsidR="00132A0F" w:rsidRPr="006B1BFD">
        <w:rPr>
          <w:rFonts w:ascii="Times" w:hAnsi="Times" w:cs="Arial"/>
          <w:color w:val="000000"/>
          <w:szCs w:val="22"/>
        </w:rPr>
        <w:t>, Department of Microbiology and Immunology, SUNY Upstate Medical University, Syracuse, NY</w:t>
      </w:r>
    </w:p>
    <w:p w14:paraId="21144D85" w14:textId="77777777" w:rsidR="00B2702F" w:rsidRPr="006B1BFD" w:rsidRDefault="00B2702F" w:rsidP="00B2702F">
      <w:pPr>
        <w:widowControl w:val="0"/>
        <w:suppressAutoHyphens w:val="0"/>
        <w:jc w:val="both"/>
        <w:rPr>
          <w:rFonts w:ascii="Times" w:hAnsi="Times"/>
          <w:color w:val="000000"/>
          <w:lang w:val="en-US" w:eastAsia="en-US"/>
        </w:rPr>
      </w:pPr>
    </w:p>
    <w:p w14:paraId="22EEBAF0" w14:textId="071D7261" w:rsidR="00B2702F" w:rsidRPr="006B1BFD" w:rsidRDefault="00C83EAC" w:rsidP="006D0E12">
      <w:pPr>
        <w:widowControl w:val="0"/>
        <w:suppressAutoHyphens w:val="0"/>
        <w:ind w:left="1440" w:hanging="1440"/>
        <w:jc w:val="both"/>
        <w:rPr>
          <w:rFonts w:ascii="Times" w:hAnsi="Times"/>
          <w:color w:val="000000"/>
          <w:lang w:val="en-US" w:eastAsia="en-US"/>
        </w:rPr>
      </w:pPr>
      <w:r w:rsidRPr="006B1BFD">
        <w:rPr>
          <w:rFonts w:ascii="Times" w:hAnsi="Times"/>
          <w:color w:val="000000"/>
          <w:lang w:val="en-US" w:eastAsia="en-US"/>
        </w:rPr>
        <w:t>2007-2008</w:t>
      </w:r>
      <w:r w:rsidR="00B2702F" w:rsidRPr="006B1BFD">
        <w:rPr>
          <w:rFonts w:ascii="Times" w:hAnsi="Times"/>
          <w:color w:val="000000"/>
          <w:lang w:val="en-US" w:eastAsia="en-US"/>
        </w:rPr>
        <w:t>:</w:t>
      </w:r>
      <w:r w:rsidR="00B2702F" w:rsidRPr="006B1BFD">
        <w:rPr>
          <w:rFonts w:ascii="Times" w:hAnsi="Times"/>
          <w:color w:val="000000"/>
          <w:lang w:val="en-US" w:eastAsia="en-US"/>
        </w:rPr>
        <w:tab/>
      </w:r>
      <w:r w:rsidR="00132A0F" w:rsidRPr="006B1BFD">
        <w:rPr>
          <w:rFonts w:ascii="Times" w:hAnsi="Times"/>
          <w:color w:val="000000"/>
          <w:lang w:val="en-US" w:eastAsia="en-US"/>
        </w:rPr>
        <w:t>Undergraduate Researcher</w:t>
      </w:r>
      <w:r w:rsidR="00B2702F" w:rsidRPr="006B1BFD">
        <w:rPr>
          <w:rFonts w:ascii="Times" w:hAnsi="Times"/>
          <w:color w:val="000000"/>
          <w:lang w:val="en-US" w:eastAsia="en-US"/>
        </w:rPr>
        <w:t xml:space="preserve">, Department of </w:t>
      </w:r>
      <w:r w:rsidR="00132A0F" w:rsidRPr="006B1BFD">
        <w:rPr>
          <w:rFonts w:ascii="Times" w:hAnsi="Times"/>
          <w:color w:val="000000"/>
          <w:lang w:val="en-US" w:eastAsia="en-US"/>
        </w:rPr>
        <w:t>Microbiology and Immunology</w:t>
      </w:r>
      <w:r w:rsidR="00B2702F" w:rsidRPr="006B1BFD">
        <w:rPr>
          <w:rFonts w:ascii="Times" w:hAnsi="Times"/>
          <w:color w:val="000000"/>
          <w:lang w:val="en-US" w:eastAsia="en-US"/>
        </w:rPr>
        <w:t>, SUNY Upstate Medical University</w:t>
      </w:r>
      <w:r w:rsidR="006D0E12" w:rsidRPr="006B1BFD">
        <w:rPr>
          <w:rFonts w:ascii="Times" w:hAnsi="Times"/>
          <w:color w:val="000000"/>
          <w:lang w:val="en-US" w:eastAsia="en-US"/>
        </w:rPr>
        <w:t>, Syracuse, NY</w:t>
      </w:r>
    </w:p>
    <w:p w14:paraId="21DE70B4" w14:textId="6D966076" w:rsidR="006D0E12" w:rsidRPr="006B1BFD" w:rsidRDefault="006D0E12" w:rsidP="00B2702F">
      <w:pPr>
        <w:widowControl w:val="0"/>
        <w:suppressAutoHyphens w:val="0"/>
        <w:jc w:val="both"/>
        <w:rPr>
          <w:rFonts w:ascii="Times" w:hAnsi="Times"/>
          <w:color w:val="000000"/>
          <w:lang w:val="en-US" w:eastAsia="en-US"/>
        </w:rPr>
      </w:pPr>
    </w:p>
    <w:p w14:paraId="3B8657F0" w14:textId="072200A3" w:rsidR="00B2702F" w:rsidRPr="006B1BFD" w:rsidRDefault="006D0E12" w:rsidP="00881591">
      <w:pPr>
        <w:widowControl w:val="0"/>
        <w:suppressAutoHyphens w:val="0"/>
        <w:ind w:left="1440" w:hanging="1440"/>
        <w:jc w:val="both"/>
        <w:rPr>
          <w:rFonts w:ascii="Times" w:hAnsi="Times"/>
          <w:color w:val="000000"/>
          <w:lang w:val="en-US" w:eastAsia="en-US"/>
        </w:rPr>
      </w:pPr>
      <w:r w:rsidRPr="006B1BFD">
        <w:rPr>
          <w:rFonts w:ascii="Times" w:hAnsi="Times"/>
          <w:color w:val="000000"/>
          <w:lang w:val="en-US" w:eastAsia="en-US"/>
        </w:rPr>
        <w:t>2006-2008:</w:t>
      </w:r>
      <w:r w:rsidRPr="006B1BFD">
        <w:rPr>
          <w:rFonts w:ascii="Times" w:hAnsi="Times"/>
          <w:color w:val="000000"/>
          <w:lang w:val="en-US" w:eastAsia="en-US"/>
        </w:rPr>
        <w:tab/>
        <w:t>Undergraduate Researcher, Department of Environmental and Forest Biology, SUNY College of Environmental Science and Forestry, Syracuse, NY</w:t>
      </w:r>
    </w:p>
    <w:p w14:paraId="1EFA9873" w14:textId="77777777" w:rsidR="00CD5123" w:rsidRPr="006B1BFD" w:rsidRDefault="00CD5123" w:rsidP="005C6867">
      <w:pPr>
        <w:widowControl w:val="0"/>
        <w:jc w:val="both"/>
        <w:rPr>
          <w:rFonts w:ascii="Times" w:hAnsi="Times" w:cs="Arial"/>
          <w:szCs w:val="22"/>
        </w:rPr>
      </w:pPr>
    </w:p>
    <w:p w14:paraId="0D50DE24" w14:textId="24211791" w:rsidR="007F7587" w:rsidRPr="006B1BFD" w:rsidRDefault="008470BE" w:rsidP="00D52B57">
      <w:pPr>
        <w:widowControl w:val="0"/>
        <w:adjustRightInd w:val="0"/>
        <w:ind w:left="1800" w:hanging="1800"/>
        <w:rPr>
          <w:rFonts w:ascii="Times" w:hAnsi="Times" w:cs="Arial"/>
          <w:bCs/>
          <w:szCs w:val="22"/>
        </w:rPr>
      </w:pPr>
      <w:r w:rsidRPr="006B1BFD">
        <w:rPr>
          <w:rFonts w:ascii="Times" w:hAnsi="Times"/>
          <w:b/>
          <w:i/>
          <w:u w:val="single"/>
          <w:lang w:val="en-US" w:eastAsia="en-US"/>
        </w:rPr>
        <w:t>HONORS AND AWARDS</w:t>
      </w:r>
      <w:r w:rsidRPr="006B1BFD">
        <w:rPr>
          <w:rFonts w:ascii="Times" w:hAnsi="Times" w:cs="Arial"/>
          <w:bCs/>
          <w:szCs w:val="22"/>
        </w:rPr>
        <w:t xml:space="preserve"> </w:t>
      </w:r>
    </w:p>
    <w:p w14:paraId="4114EC39" w14:textId="111CD9E4" w:rsidR="007F7587" w:rsidRPr="006B1BFD" w:rsidRDefault="007F7587" w:rsidP="006D0E12">
      <w:pPr>
        <w:widowControl w:val="0"/>
        <w:suppressAutoHyphens w:val="0"/>
        <w:ind w:left="1440" w:hanging="1440"/>
        <w:rPr>
          <w:rFonts w:ascii="Times" w:hAnsi="Times"/>
          <w:bCs/>
          <w:iCs/>
          <w:lang w:eastAsia="en-US"/>
        </w:rPr>
      </w:pPr>
      <w:r w:rsidRPr="006B1BFD">
        <w:rPr>
          <w:rFonts w:ascii="Times" w:hAnsi="Times"/>
          <w:bCs/>
          <w:iCs/>
          <w:lang w:eastAsia="en-US"/>
        </w:rPr>
        <w:t>2014</w:t>
      </w:r>
      <w:r w:rsidR="006D0E12" w:rsidRPr="006B1BFD">
        <w:rPr>
          <w:rFonts w:ascii="Times" w:hAnsi="Times"/>
          <w:bCs/>
          <w:iCs/>
          <w:lang w:eastAsia="en-US"/>
        </w:rPr>
        <w:t>:</w:t>
      </w:r>
      <w:r w:rsidR="006D0E12" w:rsidRPr="006B1BFD">
        <w:rPr>
          <w:rFonts w:ascii="Times" w:hAnsi="Times"/>
          <w:bCs/>
          <w:iCs/>
          <w:lang w:eastAsia="en-US"/>
        </w:rPr>
        <w:tab/>
      </w:r>
      <w:r w:rsidRPr="006B1BFD">
        <w:rPr>
          <w:rFonts w:ascii="Times" w:hAnsi="Times"/>
          <w:bCs/>
          <w:iCs/>
          <w:lang w:eastAsia="en-US"/>
        </w:rPr>
        <w:t>N</w:t>
      </w:r>
      <w:r w:rsidR="00132A0F" w:rsidRPr="006B1BFD">
        <w:rPr>
          <w:rFonts w:ascii="Times" w:hAnsi="Times"/>
          <w:bCs/>
          <w:iCs/>
          <w:lang w:eastAsia="en-US"/>
        </w:rPr>
        <w:t>ew York State</w:t>
      </w:r>
      <w:r w:rsidRPr="006B1BFD">
        <w:rPr>
          <w:rFonts w:ascii="Times" w:hAnsi="Times"/>
          <w:bCs/>
          <w:iCs/>
          <w:lang w:eastAsia="en-US"/>
        </w:rPr>
        <w:t>/U</w:t>
      </w:r>
      <w:r w:rsidR="00132A0F" w:rsidRPr="006B1BFD">
        <w:rPr>
          <w:rFonts w:ascii="Times" w:hAnsi="Times"/>
          <w:bCs/>
          <w:iCs/>
          <w:lang w:eastAsia="en-US"/>
        </w:rPr>
        <w:t xml:space="preserve">nited </w:t>
      </w:r>
      <w:r w:rsidRPr="006B1BFD">
        <w:rPr>
          <w:rFonts w:ascii="Times" w:hAnsi="Times"/>
          <w:bCs/>
          <w:iCs/>
          <w:lang w:eastAsia="en-US"/>
        </w:rPr>
        <w:t>U</w:t>
      </w:r>
      <w:r w:rsidR="00132A0F" w:rsidRPr="006B1BFD">
        <w:rPr>
          <w:rFonts w:ascii="Times" w:hAnsi="Times"/>
          <w:bCs/>
          <w:iCs/>
          <w:lang w:eastAsia="en-US"/>
        </w:rPr>
        <w:t xml:space="preserve">niversity </w:t>
      </w:r>
      <w:r w:rsidRPr="006B1BFD">
        <w:rPr>
          <w:rFonts w:ascii="Times" w:hAnsi="Times"/>
          <w:bCs/>
          <w:iCs/>
          <w:lang w:eastAsia="en-US"/>
        </w:rPr>
        <w:t>P</w:t>
      </w:r>
      <w:r w:rsidR="00132A0F" w:rsidRPr="006B1BFD">
        <w:rPr>
          <w:rFonts w:ascii="Times" w:hAnsi="Times"/>
          <w:bCs/>
          <w:iCs/>
          <w:lang w:eastAsia="en-US"/>
        </w:rPr>
        <w:t>rofessionals (NYS/UUP)</w:t>
      </w:r>
      <w:r w:rsidRPr="006B1BFD">
        <w:rPr>
          <w:rFonts w:ascii="Times" w:hAnsi="Times"/>
          <w:bCs/>
          <w:iCs/>
          <w:lang w:eastAsia="en-US"/>
        </w:rPr>
        <w:t xml:space="preserve"> Individual Development Award Recipient</w:t>
      </w:r>
    </w:p>
    <w:p w14:paraId="5AB70D70" w14:textId="632BC7F5" w:rsidR="007F7587" w:rsidRPr="006B1BFD" w:rsidRDefault="007F7587" w:rsidP="007F7587">
      <w:pPr>
        <w:widowControl w:val="0"/>
        <w:suppressAutoHyphens w:val="0"/>
        <w:rPr>
          <w:rFonts w:ascii="Times" w:hAnsi="Times"/>
          <w:bCs/>
          <w:iCs/>
          <w:lang w:eastAsia="en-US"/>
        </w:rPr>
      </w:pPr>
      <w:r w:rsidRPr="006B1BFD">
        <w:rPr>
          <w:rFonts w:ascii="Times" w:hAnsi="Times"/>
          <w:bCs/>
          <w:iCs/>
          <w:lang w:eastAsia="en-US"/>
        </w:rPr>
        <w:t>2016</w:t>
      </w:r>
      <w:r w:rsidR="006D0E12" w:rsidRPr="006B1BFD">
        <w:rPr>
          <w:rFonts w:ascii="Times" w:hAnsi="Times"/>
          <w:bCs/>
          <w:iCs/>
          <w:lang w:eastAsia="en-US"/>
        </w:rPr>
        <w:t>:</w:t>
      </w:r>
      <w:r w:rsidR="006D0E12" w:rsidRPr="006B1BFD">
        <w:rPr>
          <w:rFonts w:ascii="Times" w:hAnsi="Times"/>
          <w:bCs/>
          <w:iCs/>
          <w:lang w:eastAsia="en-US"/>
        </w:rPr>
        <w:tab/>
      </w:r>
      <w:r w:rsidR="006D0E12" w:rsidRPr="006B1BFD">
        <w:rPr>
          <w:rFonts w:ascii="Times" w:hAnsi="Times"/>
          <w:bCs/>
          <w:iCs/>
          <w:lang w:eastAsia="en-US"/>
        </w:rPr>
        <w:tab/>
      </w:r>
      <w:r w:rsidRPr="006B1BFD">
        <w:rPr>
          <w:rFonts w:ascii="Times" w:hAnsi="Times"/>
          <w:bCs/>
          <w:iCs/>
          <w:lang w:eastAsia="en-US"/>
        </w:rPr>
        <w:t>Best Poster - American Urological Association Annual Meeting</w:t>
      </w:r>
      <w:r w:rsidR="00132A0F" w:rsidRPr="006B1BFD">
        <w:rPr>
          <w:rFonts w:ascii="Times" w:hAnsi="Times"/>
          <w:bCs/>
          <w:iCs/>
          <w:lang w:eastAsia="en-US"/>
        </w:rPr>
        <w:t>, San Diego, CA, USA</w:t>
      </w:r>
    </w:p>
    <w:p w14:paraId="3B8B6D83" w14:textId="795B10BE" w:rsidR="007F7587" w:rsidRPr="006B1BFD" w:rsidRDefault="007F7587" w:rsidP="006D0E12">
      <w:pPr>
        <w:widowControl w:val="0"/>
        <w:suppressAutoHyphens w:val="0"/>
        <w:ind w:left="1440" w:hanging="1440"/>
        <w:rPr>
          <w:rFonts w:ascii="Times" w:hAnsi="Times"/>
          <w:bCs/>
          <w:iCs/>
          <w:lang w:eastAsia="en-US"/>
        </w:rPr>
      </w:pPr>
      <w:r w:rsidRPr="006B1BFD">
        <w:rPr>
          <w:rFonts w:ascii="Times" w:hAnsi="Times"/>
          <w:bCs/>
          <w:iCs/>
          <w:lang w:eastAsia="en-US"/>
        </w:rPr>
        <w:lastRenderedPageBreak/>
        <w:t>2018</w:t>
      </w:r>
      <w:r w:rsidR="006D0E12" w:rsidRPr="006B1BFD">
        <w:rPr>
          <w:rFonts w:ascii="Times" w:hAnsi="Times"/>
          <w:bCs/>
          <w:iCs/>
          <w:lang w:eastAsia="en-US"/>
        </w:rPr>
        <w:t>:</w:t>
      </w:r>
      <w:r w:rsidR="006D0E12" w:rsidRPr="006B1BFD">
        <w:rPr>
          <w:rFonts w:ascii="Times" w:hAnsi="Times"/>
          <w:bCs/>
          <w:iCs/>
          <w:lang w:eastAsia="en-US"/>
        </w:rPr>
        <w:tab/>
      </w:r>
      <w:r w:rsidRPr="006B1BFD">
        <w:rPr>
          <w:rFonts w:ascii="Times" w:hAnsi="Times"/>
          <w:bCs/>
          <w:iCs/>
          <w:lang w:eastAsia="en-US"/>
        </w:rPr>
        <w:t>Best Poster - American Urological Association Annual Meeting</w:t>
      </w:r>
      <w:r w:rsidR="00132A0F" w:rsidRPr="006B1BFD">
        <w:rPr>
          <w:rFonts w:ascii="Times" w:hAnsi="Times"/>
          <w:bCs/>
          <w:iCs/>
          <w:lang w:eastAsia="en-US"/>
        </w:rPr>
        <w:t>, San Francisco, CA, USA</w:t>
      </w:r>
    </w:p>
    <w:p w14:paraId="6EF4FCAD" w14:textId="565ABCB2" w:rsidR="007F7587" w:rsidRPr="006B1BFD" w:rsidRDefault="007F7587" w:rsidP="007F7587">
      <w:pPr>
        <w:widowControl w:val="0"/>
        <w:suppressAutoHyphens w:val="0"/>
        <w:rPr>
          <w:rFonts w:ascii="Times" w:hAnsi="Times"/>
          <w:bCs/>
          <w:iCs/>
          <w:lang w:eastAsia="en-US"/>
        </w:rPr>
      </w:pPr>
      <w:r w:rsidRPr="006B1BFD">
        <w:rPr>
          <w:rFonts w:ascii="Times" w:hAnsi="Times"/>
          <w:bCs/>
          <w:iCs/>
          <w:lang w:eastAsia="en-US"/>
        </w:rPr>
        <w:t>2019</w:t>
      </w:r>
      <w:r w:rsidR="006D0E12" w:rsidRPr="006B1BFD">
        <w:rPr>
          <w:rFonts w:ascii="Times" w:hAnsi="Times"/>
          <w:bCs/>
          <w:iCs/>
          <w:lang w:eastAsia="en-US"/>
        </w:rPr>
        <w:t>:</w:t>
      </w:r>
      <w:r w:rsidR="006D0E12" w:rsidRPr="006B1BFD">
        <w:rPr>
          <w:rFonts w:ascii="Times" w:hAnsi="Times"/>
          <w:bCs/>
          <w:iCs/>
          <w:lang w:eastAsia="en-US"/>
        </w:rPr>
        <w:tab/>
      </w:r>
      <w:r w:rsidR="006D0E12" w:rsidRPr="006B1BFD">
        <w:rPr>
          <w:rFonts w:ascii="Times" w:hAnsi="Times"/>
          <w:bCs/>
          <w:iCs/>
          <w:lang w:eastAsia="en-US"/>
        </w:rPr>
        <w:tab/>
      </w:r>
      <w:r w:rsidRPr="006B1BFD">
        <w:rPr>
          <w:rFonts w:ascii="Times" w:hAnsi="Times"/>
          <w:bCs/>
          <w:iCs/>
          <w:lang w:eastAsia="en-US"/>
        </w:rPr>
        <w:t>NYS/UUP Individual Development Award Recipient</w:t>
      </w:r>
    </w:p>
    <w:p w14:paraId="478E5AA1" w14:textId="61F747B7" w:rsidR="007F7587" w:rsidRPr="006B1BFD" w:rsidRDefault="007F7587" w:rsidP="006D0E12">
      <w:pPr>
        <w:widowControl w:val="0"/>
        <w:suppressAutoHyphens w:val="0"/>
        <w:ind w:left="1440" w:hanging="1440"/>
        <w:rPr>
          <w:rFonts w:ascii="Times" w:hAnsi="Times"/>
          <w:bCs/>
          <w:iCs/>
          <w:lang w:eastAsia="en-US"/>
        </w:rPr>
      </w:pPr>
      <w:r w:rsidRPr="006B1BFD">
        <w:rPr>
          <w:rFonts w:ascii="Times" w:hAnsi="Times"/>
          <w:bCs/>
          <w:iCs/>
          <w:lang w:eastAsia="en-US"/>
        </w:rPr>
        <w:t>2019</w:t>
      </w:r>
      <w:r w:rsidR="006D0E12" w:rsidRPr="006B1BFD">
        <w:rPr>
          <w:rFonts w:ascii="Times" w:hAnsi="Times"/>
          <w:bCs/>
          <w:iCs/>
          <w:lang w:eastAsia="en-US"/>
        </w:rPr>
        <w:t>:</w:t>
      </w:r>
      <w:r w:rsidRPr="006B1BFD">
        <w:rPr>
          <w:rFonts w:ascii="Times" w:hAnsi="Times"/>
          <w:bCs/>
          <w:iCs/>
          <w:lang w:eastAsia="en-US"/>
        </w:rPr>
        <w:t xml:space="preserve"> </w:t>
      </w:r>
      <w:r w:rsidR="006D0E12" w:rsidRPr="006B1BFD">
        <w:rPr>
          <w:rFonts w:ascii="Times" w:hAnsi="Times"/>
          <w:bCs/>
          <w:iCs/>
          <w:lang w:eastAsia="en-US"/>
        </w:rPr>
        <w:tab/>
      </w:r>
      <w:r w:rsidRPr="006B1BFD">
        <w:rPr>
          <w:rFonts w:ascii="Times" w:hAnsi="Times"/>
          <w:bCs/>
          <w:iCs/>
          <w:lang w:eastAsia="en-US"/>
        </w:rPr>
        <w:t>2nd Prize: Poster, Charles Ross Memorial Student Research Day</w:t>
      </w:r>
      <w:r w:rsidR="00132A0F" w:rsidRPr="006B1BFD">
        <w:rPr>
          <w:rFonts w:ascii="Times" w:hAnsi="Times"/>
          <w:bCs/>
          <w:iCs/>
          <w:lang w:eastAsia="en-US"/>
        </w:rPr>
        <w:t>, SUNY Upstate Medical University, Syracuse, NY, USA</w:t>
      </w:r>
    </w:p>
    <w:p w14:paraId="3B37ADFA" w14:textId="5E5B493F" w:rsidR="007F7587" w:rsidRPr="006B1BFD" w:rsidRDefault="007F7587" w:rsidP="007F7587">
      <w:pPr>
        <w:widowControl w:val="0"/>
        <w:suppressAutoHyphens w:val="0"/>
        <w:rPr>
          <w:rFonts w:ascii="Times" w:hAnsi="Times"/>
          <w:bCs/>
          <w:iCs/>
          <w:lang w:eastAsia="en-US"/>
        </w:rPr>
      </w:pPr>
      <w:r w:rsidRPr="006B1BFD">
        <w:rPr>
          <w:rFonts w:ascii="Times" w:hAnsi="Times"/>
          <w:bCs/>
          <w:iCs/>
          <w:lang w:eastAsia="en-US"/>
        </w:rPr>
        <w:t>2020</w:t>
      </w:r>
      <w:r w:rsidR="006D0E12" w:rsidRPr="006B1BFD">
        <w:rPr>
          <w:rFonts w:ascii="Times" w:hAnsi="Times"/>
          <w:bCs/>
          <w:iCs/>
          <w:lang w:eastAsia="en-US"/>
        </w:rPr>
        <w:t>:</w:t>
      </w:r>
      <w:r w:rsidRPr="006B1BFD">
        <w:rPr>
          <w:rFonts w:ascii="Times" w:hAnsi="Times"/>
          <w:bCs/>
          <w:iCs/>
          <w:lang w:eastAsia="en-US"/>
        </w:rPr>
        <w:t xml:space="preserve"> </w:t>
      </w:r>
      <w:r w:rsidR="006D0E12" w:rsidRPr="006B1BFD">
        <w:rPr>
          <w:rFonts w:ascii="Times" w:hAnsi="Times"/>
          <w:bCs/>
          <w:iCs/>
          <w:lang w:eastAsia="en-US"/>
        </w:rPr>
        <w:tab/>
      </w:r>
      <w:r w:rsidR="006D0E12" w:rsidRPr="006B1BFD">
        <w:rPr>
          <w:rFonts w:ascii="Times" w:hAnsi="Times"/>
          <w:bCs/>
          <w:iCs/>
          <w:lang w:eastAsia="en-US"/>
        </w:rPr>
        <w:tab/>
      </w:r>
      <w:r w:rsidRPr="006B1BFD">
        <w:rPr>
          <w:rFonts w:ascii="Times" w:hAnsi="Times"/>
          <w:bCs/>
          <w:iCs/>
          <w:lang w:eastAsia="en-US"/>
        </w:rPr>
        <w:t>NYS/UUP Individual Development Award Recipient</w:t>
      </w:r>
    </w:p>
    <w:p w14:paraId="16FEF881" w14:textId="6BC093EE" w:rsidR="00C77E20" w:rsidRPr="006B1BFD" w:rsidRDefault="007F7587" w:rsidP="006D0E12">
      <w:pPr>
        <w:widowControl w:val="0"/>
        <w:suppressAutoHyphens w:val="0"/>
        <w:ind w:left="1440" w:hanging="1440"/>
        <w:rPr>
          <w:rFonts w:ascii="Times" w:hAnsi="Times"/>
          <w:bCs/>
          <w:iCs/>
          <w:lang w:eastAsia="en-US"/>
        </w:rPr>
      </w:pPr>
      <w:r w:rsidRPr="006B1BFD">
        <w:rPr>
          <w:rFonts w:ascii="Times" w:hAnsi="Times"/>
          <w:bCs/>
          <w:iCs/>
          <w:lang w:eastAsia="en-US"/>
        </w:rPr>
        <w:t>2020</w:t>
      </w:r>
      <w:r w:rsidR="006D0E12" w:rsidRPr="006B1BFD">
        <w:rPr>
          <w:rFonts w:ascii="Times" w:hAnsi="Times"/>
          <w:bCs/>
          <w:iCs/>
          <w:lang w:eastAsia="en-US"/>
        </w:rPr>
        <w:t>:</w:t>
      </w:r>
      <w:r w:rsidRPr="006B1BFD">
        <w:rPr>
          <w:rFonts w:ascii="Times" w:hAnsi="Times"/>
          <w:bCs/>
          <w:iCs/>
          <w:lang w:eastAsia="en-US"/>
        </w:rPr>
        <w:t xml:space="preserve"> </w:t>
      </w:r>
      <w:r w:rsidR="006D0E12" w:rsidRPr="006B1BFD">
        <w:rPr>
          <w:rFonts w:ascii="Times" w:hAnsi="Times"/>
          <w:bCs/>
          <w:iCs/>
          <w:lang w:eastAsia="en-US"/>
        </w:rPr>
        <w:tab/>
      </w:r>
      <w:r w:rsidR="00610D3D" w:rsidRPr="006B1BFD">
        <w:rPr>
          <w:rFonts w:ascii="Times" w:hAnsi="Times"/>
          <w:bCs/>
          <w:iCs/>
          <w:lang w:eastAsia="en-US"/>
        </w:rPr>
        <w:t xml:space="preserve">Graduate Student Association Written Research Proposal Award, </w:t>
      </w:r>
      <w:r w:rsidRPr="006B1BFD">
        <w:rPr>
          <w:rFonts w:ascii="Times" w:hAnsi="Times"/>
          <w:bCs/>
          <w:iCs/>
          <w:lang w:eastAsia="en-US"/>
        </w:rPr>
        <w:t>SUNY Upstate Medical Univ</w:t>
      </w:r>
      <w:r w:rsidR="00820909" w:rsidRPr="006B1BFD">
        <w:rPr>
          <w:rFonts w:ascii="Times" w:hAnsi="Times"/>
          <w:bCs/>
          <w:iCs/>
          <w:lang w:eastAsia="en-US"/>
        </w:rPr>
        <w:t>ersity</w:t>
      </w:r>
      <w:r w:rsidR="00132A0F" w:rsidRPr="006B1BFD">
        <w:rPr>
          <w:rFonts w:ascii="Times" w:hAnsi="Times"/>
          <w:bCs/>
          <w:iCs/>
          <w:lang w:eastAsia="en-US"/>
        </w:rPr>
        <w:t>, Syracuse, NY, USA</w:t>
      </w:r>
    </w:p>
    <w:p w14:paraId="1DA91A7B" w14:textId="77777777" w:rsidR="00B2702F" w:rsidRPr="006B1BFD" w:rsidRDefault="00B2702F" w:rsidP="00B2702F">
      <w:pPr>
        <w:rPr>
          <w:rFonts w:ascii="Times" w:hAnsi="Times"/>
          <w:b/>
          <w:i/>
          <w:u w:val="single"/>
        </w:rPr>
      </w:pPr>
    </w:p>
    <w:p w14:paraId="374D8C1E" w14:textId="3C68DB12" w:rsidR="00B2702F" w:rsidRPr="006B1BFD" w:rsidRDefault="00B2702F" w:rsidP="00B2702F">
      <w:pPr>
        <w:rPr>
          <w:rFonts w:ascii="Times" w:hAnsi="Times"/>
          <w:b/>
          <w:i/>
          <w:u w:val="single"/>
        </w:rPr>
      </w:pPr>
      <w:r w:rsidRPr="006B1BFD">
        <w:rPr>
          <w:rFonts w:ascii="Times" w:hAnsi="Times"/>
          <w:b/>
          <w:i/>
          <w:u w:val="single"/>
        </w:rPr>
        <w:t>PROFESSIONAL MEMBERSHIPS</w:t>
      </w:r>
    </w:p>
    <w:p w14:paraId="35052EBF" w14:textId="6F797B1A" w:rsidR="00B2702F" w:rsidRPr="006B1BFD" w:rsidRDefault="00B2702F" w:rsidP="00B2702F">
      <w:pPr>
        <w:widowControl w:val="0"/>
        <w:jc w:val="both"/>
        <w:rPr>
          <w:rFonts w:ascii="Times" w:hAnsi="Times" w:cs="Arial"/>
          <w:szCs w:val="22"/>
        </w:rPr>
      </w:pPr>
      <w:r w:rsidRPr="006B1BFD">
        <w:rPr>
          <w:rFonts w:ascii="Times" w:hAnsi="Times" w:cs="Arial"/>
          <w:szCs w:val="22"/>
        </w:rPr>
        <w:t>2014 – present</w:t>
      </w:r>
      <w:r w:rsidR="006D0E12" w:rsidRPr="006B1BFD">
        <w:rPr>
          <w:rFonts w:ascii="Times" w:hAnsi="Times" w:cs="Arial"/>
          <w:szCs w:val="22"/>
        </w:rPr>
        <w:t>:</w:t>
      </w:r>
      <w:r w:rsidRPr="006B1BFD">
        <w:rPr>
          <w:rFonts w:ascii="Times" w:hAnsi="Times" w:cs="Arial"/>
          <w:szCs w:val="22"/>
        </w:rPr>
        <w:t xml:space="preserve"> </w:t>
      </w:r>
      <w:r w:rsidR="007E72EC" w:rsidRPr="006B1BFD">
        <w:rPr>
          <w:rFonts w:ascii="Times" w:hAnsi="Times" w:cs="Arial"/>
          <w:szCs w:val="22"/>
        </w:rPr>
        <w:t xml:space="preserve">Member, </w:t>
      </w:r>
      <w:r w:rsidRPr="006B1BFD">
        <w:rPr>
          <w:rFonts w:ascii="Times" w:hAnsi="Times" w:cs="Arial"/>
          <w:szCs w:val="22"/>
        </w:rPr>
        <w:t>Cell Stress Society International</w:t>
      </w:r>
    </w:p>
    <w:p w14:paraId="22DF12AE" w14:textId="6D4C57EA" w:rsidR="00B2702F" w:rsidRPr="006B1BFD" w:rsidRDefault="00B2702F" w:rsidP="00B2702F">
      <w:pPr>
        <w:widowControl w:val="0"/>
        <w:jc w:val="both"/>
        <w:rPr>
          <w:rFonts w:ascii="Times" w:hAnsi="Times" w:cs="Arial"/>
          <w:szCs w:val="22"/>
        </w:rPr>
      </w:pPr>
      <w:r w:rsidRPr="006B1BFD">
        <w:rPr>
          <w:rFonts w:ascii="Times" w:hAnsi="Times" w:cs="Arial"/>
          <w:szCs w:val="22"/>
        </w:rPr>
        <w:t>2020 – present</w:t>
      </w:r>
      <w:r w:rsidR="006D0E12" w:rsidRPr="006B1BFD">
        <w:rPr>
          <w:rFonts w:ascii="Times" w:hAnsi="Times" w:cs="Arial"/>
          <w:szCs w:val="22"/>
        </w:rPr>
        <w:t>:</w:t>
      </w:r>
      <w:r w:rsidRPr="006B1BFD">
        <w:rPr>
          <w:rFonts w:ascii="Times" w:hAnsi="Times" w:cs="Arial"/>
          <w:szCs w:val="22"/>
        </w:rPr>
        <w:t xml:space="preserve"> Member, American Association for the Advancement of Science</w:t>
      </w:r>
    </w:p>
    <w:p w14:paraId="66912D61" w14:textId="55F7F9D6" w:rsidR="007E72EC" w:rsidRDefault="007E72EC" w:rsidP="00B2702F">
      <w:pPr>
        <w:widowControl w:val="0"/>
        <w:jc w:val="both"/>
        <w:rPr>
          <w:rFonts w:ascii="Times" w:hAnsi="Times" w:cs="Arial"/>
          <w:szCs w:val="22"/>
        </w:rPr>
      </w:pPr>
      <w:r w:rsidRPr="006B1BFD">
        <w:rPr>
          <w:rFonts w:ascii="Times" w:hAnsi="Times" w:cs="Arial"/>
          <w:szCs w:val="22"/>
        </w:rPr>
        <w:t>2021 – present</w:t>
      </w:r>
      <w:r w:rsidR="006D0E12" w:rsidRPr="006B1BFD">
        <w:rPr>
          <w:rFonts w:ascii="Times" w:hAnsi="Times" w:cs="Arial"/>
          <w:szCs w:val="22"/>
        </w:rPr>
        <w:t>:</w:t>
      </w:r>
      <w:r w:rsidRPr="006B1BFD">
        <w:rPr>
          <w:rFonts w:ascii="Times" w:hAnsi="Times" w:cs="Arial"/>
          <w:szCs w:val="22"/>
        </w:rPr>
        <w:t xml:space="preserve"> Member, Society for Basic Urologic Research</w:t>
      </w:r>
    </w:p>
    <w:p w14:paraId="253861A2" w14:textId="5E200670" w:rsidR="006616D1" w:rsidRPr="006B1BFD" w:rsidRDefault="006616D1" w:rsidP="00B2702F">
      <w:pPr>
        <w:widowControl w:val="0"/>
        <w:jc w:val="both"/>
        <w:rPr>
          <w:rFonts w:ascii="Times" w:hAnsi="Times" w:cs="Arial"/>
          <w:szCs w:val="22"/>
        </w:rPr>
      </w:pPr>
      <w:r>
        <w:rPr>
          <w:rFonts w:ascii="Times" w:hAnsi="Times" w:cs="Arial"/>
          <w:szCs w:val="22"/>
        </w:rPr>
        <w:t>2021 – present: Member, American Urological Association</w:t>
      </w:r>
    </w:p>
    <w:p w14:paraId="4E903505" w14:textId="496ED0D2" w:rsidR="00C77E20" w:rsidRPr="006B1BFD" w:rsidRDefault="00C77E20" w:rsidP="00192855">
      <w:pPr>
        <w:widowControl w:val="0"/>
        <w:jc w:val="both"/>
        <w:rPr>
          <w:rFonts w:ascii="Times" w:hAnsi="Times"/>
          <w:b/>
          <w:i/>
          <w:u w:val="single"/>
          <w:lang w:val="en-US"/>
        </w:rPr>
      </w:pPr>
    </w:p>
    <w:p w14:paraId="33A717A8" w14:textId="77777777" w:rsidR="00B2702F" w:rsidRPr="006B1BFD" w:rsidRDefault="00B2702F" w:rsidP="00B2702F">
      <w:pPr>
        <w:widowControl w:val="0"/>
        <w:jc w:val="both"/>
        <w:rPr>
          <w:rFonts w:ascii="Times" w:hAnsi="Times" w:cs="Arial"/>
          <w:b/>
          <w:i/>
          <w:szCs w:val="22"/>
          <w:u w:val="single"/>
        </w:rPr>
      </w:pPr>
      <w:r w:rsidRPr="006B1BFD">
        <w:rPr>
          <w:rFonts w:ascii="Times" w:hAnsi="Times" w:cs="Arial"/>
          <w:b/>
          <w:i/>
          <w:szCs w:val="22"/>
          <w:u w:val="single"/>
        </w:rPr>
        <w:t>CONFERENCE ORGANIZING COMMITTEE</w:t>
      </w:r>
    </w:p>
    <w:p w14:paraId="3B4DD311" w14:textId="6B37FEE8" w:rsidR="00B2702F" w:rsidRPr="006B1BFD" w:rsidRDefault="00132A0F" w:rsidP="006D0E12">
      <w:pPr>
        <w:ind w:left="1440" w:hanging="1440"/>
        <w:rPr>
          <w:rFonts w:ascii="Times" w:hAnsi="Times" w:cs="Arial"/>
          <w:bCs/>
          <w:iCs/>
          <w:szCs w:val="22"/>
        </w:rPr>
      </w:pPr>
      <w:r w:rsidRPr="006B1BFD">
        <w:rPr>
          <w:rFonts w:ascii="Times" w:hAnsi="Times" w:cs="Arial"/>
          <w:bCs/>
          <w:iCs/>
          <w:szCs w:val="22"/>
        </w:rPr>
        <w:t>2015</w:t>
      </w:r>
      <w:r w:rsidR="006D0E12" w:rsidRPr="006B1BFD">
        <w:rPr>
          <w:rFonts w:ascii="Times" w:hAnsi="Times" w:cs="Arial"/>
          <w:bCs/>
          <w:iCs/>
          <w:szCs w:val="22"/>
        </w:rPr>
        <w:t>:</w:t>
      </w:r>
      <w:r w:rsidRPr="006B1BFD">
        <w:rPr>
          <w:rFonts w:ascii="Times" w:hAnsi="Times" w:cs="Arial"/>
          <w:bCs/>
          <w:iCs/>
          <w:szCs w:val="22"/>
        </w:rPr>
        <w:t xml:space="preserve"> </w:t>
      </w:r>
      <w:r w:rsidR="006D0E12" w:rsidRPr="006B1BFD">
        <w:rPr>
          <w:rFonts w:ascii="Times" w:hAnsi="Times" w:cs="Arial"/>
          <w:bCs/>
          <w:iCs/>
          <w:szCs w:val="22"/>
        </w:rPr>
        <w:tab/>
      </w:r>
      <w:r w:rsidR="00B2702F" w:rsidRPr="006B1BFD">
        <w:rPr>
          <w:rFonts w:ascii="Times" w:hAnsi="Times" w:cs="Arial"/>
          <w:bCs/>
          <w:iCs/>
          <w:szCs w:val="22"/>
        </w:rPr>
        <w:t>The 6th BHD Symposium and 1st International Upstate Kidney Cancer Symposium</w:t>
      </w:r>
      <w:r w:rsidRPr="006B1BFD">
        <w:rPr>
          <w:rFonts w:ascii="Times" w:hAnsi="Times" w:cs="Arial"/>
          <w:bCs/>
          <w:iCs/>
          <w:szCs w:val="22"/>
        </w:rPr>
        <w:t>, Syracuse, NY, USA</w:t>
      </w:r>
    </w:p>
    <w:p w14:paraId="1FE3B259" w14:textId="77777777" w:rsidR="00B2702F" w:rsidRPr="006B1BFD" w:rsidRDefault="00B2702F" w:rsidP="00192855">
      <w:pPr>
        <w:widowControl w:val="0"/>
        <w:jc w:val="both"/>
        <w:rPr>
          <w:rFonts w:ascii="Times" w:hAnsi="Times"/>
          <w:b/>
          <w:i/>
          <w:u w:val="single"/>
          <w:lang w:val="en-US"/>
        </w:rPr>
      </w:pPr>
    </w:p>
    <w:p w14:paraId="6CF9449D" w14:textId="683A6AD3" w:rsidR="007F7587" w:rsidRPr="006B1BFD" w:rsidRDefault="00192855" w:rsidP="00D52B57">
      <w:pPr>
        <w:widowControl w:val="0"/>
        <w:jc w:val="both"/>
        <w:rPr>
          <w:rFonts w:ascii="Times" w:hAnsi="Times"/>
          <w:b/>
          <w:i/>
          <w:u w:val="single"/>
          <w:lang w:val="en-US"/>
        </w:rPr>
      </w:pPr>
      <w:r w:rsidRPr="006B1BFD">
        <w:rPr>
          <w:rFonts w:ascii="Times" w:hAnsi="Times"/>
          <w:b/>
          <w:i/>
          <w:u w:val="single"/>
          <w:lang w:val="en-US"/>
        </w:rPr>
        <w:t xml:space="preserve">AD HOC </w:t>
      </w:r>
      <w:r w:rsidR="00850154" w:rsidRPr="006B1BFD">
        <w:rPr>
          <w:rFonts w:ascii="Times" w:hAnsi="Times"/>
          <w:b/>
          <w:i/>
          <w:u w:val="single"/>
          <w:lang w:val="en-US"/>
        </w:rPr>
        <w:t xml:space="preserve">JOURNAL </w:t>
      </w:r>
      <w:r w:rsidRPr="006B1BFD">
        <w:rPr>
          <w:rFonts w:ascii="Times" w:hAnsi="Times"/>
          <w:b/>
          <w:i/>
          <w:u w:val="single"/>
          <w:lang w:val="en-US"/>
        </w:rPr>
        <w:t>REVIEW</w:t>
      </w:r>
      <w:r w:rsidR="00850154" w:rsidRPr="006B1BFD">
        <w:rPr>
          <w:rFonts w:ascii="Times" w:hAnsi="Times"/>
          <w:b/>
          <w:i/>
          <w:u w:val="single"/>
          <w:lang w:val="en-US"/>
        </w:rPr>
        <w:t>ER</w:t>
      </w:r>
    </w:p>
    <w:p w14:paraId="4EEF1F55" w14:textId="199E0798" w:rsidR="00850154" w:rsidRPr="006B1BFD" w:rsidRDefault="007F7587" w:rsidP="00A46E37">
      <w:pPr>
        <w:widowControl w:val="0"/>
        <w:suppressAutoHyphens w:val="0"/>
        <w:jc w:val="both"/>
        <w:rPr>
          <w:rFonts w:ascii="Times" w:hAnsi="Times" w:cs="Arial"/>
          <w:szCs w:val="22"/>
        </w:rPr>
      </w:pPr>
      <w:r w:rsidRPr="006B1BFD">
        <w:rPr>
          <w:rFonts w:ascii="Times" w:hAnsi="Times" w:cs="Arial"/>
          <w:szCs w:val="22"/>
        </w:rPr>
        <w:t>Oncogene</w:t>
      </w:r>
      <w:r w:rsidR="00820909" w:rsidRPr="006B1BFD">
        <w:rPr>
          <w:rFonts w:ascii="Times" w:hAnsi="Times" w:cs="Arial"/>
          <w:szCs w:val="22"/>
        </w:rPr>
        <w:t>, Cell Stress and Chaperones</w:t>
      </w:r>
      <w:r w:rsidR="00F2324F">
        <w:rPr>
          <w:rFonts w:ascii="Times" w:hAnsi="Times" w:cs="Arial"/>
          <w:szCs w:val="22"/>
        </w:rPr>
        <w:t xml:space="preserve">, </w:t>
      </w:r>
      <w:r w:rsidR="00055DAB">
        <w:rPr>
          <w:rFonts w:ascii="Times" w:hAnsi="Times" w:cs="Arial"/>
          <w:szCs w:val="22"/>
        </w:rPr>
        <w:t xml:space="preserve">Scientific Reports, </w:t>
      </w:r>
      <w:r w:rsidR="00F2324F">
        <w:rPr>
          <w:rFonts w:ascii="Times" w:hAnsi="Times" w:cs="Arial"/>
          <w:szCs w:val="22"/>
        </w:rPr>
        <w:t>BioMed Central (BMC)</w:t>
      </w:r>
      <w:r w:rsidR="00820909" w:rsidRPr="006B1BFD">
        <w:rPr>
          <w:rFonts w:ascii="Times" w:hAnsi="Times" w:cs="Arial"/>
          <w:szCs w:val="22"/>
        </w:rPr>
        <w:t xml:space="preserve"> (Springer-Nature Publishing)</w:t>
      </w:r>
    </w:p>
    <w:p w14:paraId="64239BF9" w14:textId="77777777" w:rsidR="00850154" w:rsidRPr="006B1BFD" w:rsidRDefault="00850154" w:rsidP="00A46E37">
      <w:pPr>
        <w:widowControl w:val="0"/>
        <w:suppressAutoHyphens w:val="0"/>
        <w:jc w:val="both"/>
        <w:rPr>
          <w:rFonts w:ascii="Times" w:hAnsi="Times" w:cs="Arial"/>
          <w:szCs w:val="22"/>
        </w:rPr>
      </w:pPr>
    </w:p>
    <w:p w14:paraId="24DAE5A2" w14:textId="4691D84B" w:rsidR="00A46E37" w:rsidRPr="006B1BFD" w:rsidRDefault="00A46E37" w:rsidP="00A46E37">
      <w:pPr>
        <w:widowControl w:val="0"/>
        <w:suppressAutoHyphens w:val="0"/>
        <w:jc w:val="both"/>
        <w:rPr>
          <w:rFonts w:ascii="Times" w:hAnsi="Times"/>
          <w:b/>
          <w:i/>
          <w:u w:val="single"/>
          <w:lang w:val="en-US" w:eastAsia="en-US"/>
        </w:rPr>
      </w:pPr>
      <w:r w:rsidRPr="006B1BFD">
        <w:rPr>
          <w:rFonts w:ascii="Times" w:hAnsi="Times"/>
          <w:b/>
          <w:i/>
          <w:u w:val="single"/>
          <w:lang w:val="en-US" w:eastAsia="en-US"/>
        </w:rPr>
        <w:t>SCIENTIFIC PUBLICATIONS</w:t>
      </w:r>
    </w:p>
    <w:p w14:paraId="3032B67D" w14:textId="0D48E0E0" w:rsidR="00850154" w:rsidRPr="006B1BFD" w:rsidRDefault="00055DAB" w:rsidP="00A46E37">
      <w:pPr>
        <w:widowControl w:val="0"/>
        <w:suppressAutoHyphens w:val="0"/>
        <w:jc w:val="both"/>
        <w:rPr>
          <w:rFonts w:ascii="Times" w:hAnsi="Times"/>
          <w:b/>
          <w:i/>
          <w:u w:val="single"/>
          <w:lang w:val="en-US" w:eastAsia="en-US"/>
        </w:rPr>
      </w:pPr>
      <w:r>
        <w:rPr>
          <w:rFonts w:ascii="Times" w:hAnsi="Times"/>
          <w:b/>
          <w:i/>
          <w:u w:val="single"/>
          <w:lang w:val="en-US" w:eastAsia="en-US"/>
        </w:rPr>
        <w:t>30</w:t>
      </w:r>
      <w:r w:rsidR="00A46E37" w:rsidRPr="006B1BFD">
        <w:rPr>
          <w:rFonts w:ascii="Times" w:hAnsi="Times"/>
          <w:b/>
          <w:i/>
          <w:u w:val="single"/>
          <w:lang w:val="en-US" w:eastAsia="en-US"/>
        </w:rPr>
        <w:t xml:space="preserve"> PEER REVIEWED RESEARCH ARTICLES, REVIEWS and BOOK CHAPTERS</w:t>
      </w:r>
    </w:p>
    <w:p w14:paraId="32D1C635" w14:textId="75AB5173" w:rsidR="00055DAB" w:rsidRDefault="00055DAB" w:rsidP="003C40AD">
      <w:pPr>
        <w:autoSpaceDE w:val="0"/>
        <w:autoSpaceDN w:val="0"/>
        <w:contextualSpacing/>
        <w:rPr>
          <w:rStyle w:val="docsum-authors"/>
          <w:rFonts w:ascii="Times" w:hAnsi="Times" w:cs="Arial"/>
          <w:color w:val="000000" w:themeColor="text1"/>
          <w:lang w:val="en-US"/>
        </w:rPr>
      </w:pPr>
      <w:proofErr w:type="spellStart"/>
      <w:r w:rsidRPr="00055DAB">
        <w:rPr>
          <w:rStyle w:val="docsum-authors"/>
          <w:rFonts w:ascii="Times" w:hAnsi="Times" w:cs="Arial"/>
          <w:color w:val="000000" w:themeColor="text1"/>
          <w:lang w:val="en-US"/>
        </w:rPr>
        <w:t>Wengert</w:t>
      </w:r>
      <w:proofErr w:type="spellEnd"/>
      <w:r>
        <w:rPr>
          <w:rStyle w:val="docsum-authors"/>
          <w:rFonts w:ascii="Times" w:hAnsi="Times" w:cs="Arial"/>
          <w:color w:val="000000" w:themeColor="text1"/>
          <w:lang w:val="en-US"/>
        </w:rPr>
        <w:t xml:space="preserve"> </w:t>
      </w:r>
      <w:r w:rsidRPr="00055DAB">
        <w:rPr>
          <w:rStyle w:val="docsum-authors"/>
          <w:rFonts w:ascii="Times" w:hAnsi="Times" w:cs="Arial"/>
          <w:color w:val="000000" w:themeColor="text1"/>
          <w:lang w:val="en-US"/>
        </w:rPr>
        <w:t>LA</w:t>
      </w:r>
      <w:r>
        <w:rPr>
          <w:rStyle w:val="docsum-authors"/>
          <w:rFonts w:ascii="Times" w:hAnsi="Times" w:cs="Arial"/>
          <w:color w:val="000000" w:themeColor="text1"/>
          <w:lang w:val="en-US"/>
        </w:rPr>
        <w:t>,</w:t>
      </w:r>
      <w:r w:rsidRPr="00055DAB">
        <w:rPr>
          <w:rStyle w:val="docsum-authors"/>
          <w:rFonts w:ascii="Times" w:hAnsi="Times" w:cs="Arial"/>
          <w:color w:val="000000" w:themeColor="text1"/>
          <w:lang w:val="en-US"/>
        </w:rPr>
        <w:t xml:space="preserve"> </w:t>
      </w:r>
      <w:proofErr w:type="spellStart"/>
      <w:r w:rsidRPr="00055DAB">
        <w:rPr>
          <w:rStyle w:val="docsum-authors"/>
          <w:rFonts w:ascii="Times" w:hAnsi="Times" w:cs="Arial"/>
          <w:color w:val="000000" w:themeColor="text1"/>
          <w:lang w:val="en-US"/>
        </w:rPr>
        <w:t>Backe</w:t>
      </w:r>
      <w:proofErr w:type="spellEnd"/>
      <w:r>
        <w:rPr>
          <w:rStyle w:val="docsum-authors"/>
          <w:rFonts w:ascii="Times" w:hAnsi="Times" w:cs="Arial"/>
          <w:color w:val="000000" w:themeColor="text1"/>
          <w:lang w:val="en-US"/>
        </w:rPr>
        <w:t xml:space="preserve"> </w:t>
      </w:r>
      <w:r w:rsidRPr="00055DAB">
        <w:rPr>
          <w:rStyle w:val="docsum-authors"/>
          <w:rFonts w:ascii="Times" w:hAnsi="Times" w:cs="Arial"/>
          <w:color w:val="000000" w:themeColor="text1"/>
          <w:lang w:val="en-US"/>
        </w:rPr>
        <w:t>SJ</w:t>
      </w:r>
      <w:r>
        <w:rPr>
          <w:rStyle w:val="docsum-authors"/>
          <w:rFonts w:ascii="Times" w:hAnsi="Times" w:cs="Arial"/>
          <w:color w:val="000000" w:themeColor="text1"/>
          <w:lang w:val="en-US"/>
        </w:rPr>
        <w:t>,</w:t>
      </w:r>
      <w:r w:rsidRPr="00055DAB">
        <w:rPr>
          <w:rStyle w:val="docsum-authors"/>
          <w:rFonts w:ascii="Times" w:hAnsi="Times" w:cs="Arial"/>
          <w:color w:val="000000" w:themeColor="text1"/>
          <w:lang w:val="en-US"/>
        </w:rPr>
        <w:t xml:space="preserve"> Bourboulia D</w:t>
      </w:r>
      <w:r>
        <w:rPr>
          <w:rStyle w:val="docsum-authors"/>
          <w:rFonts w:ascii="Times" w:hAnsi="Times" w:cs="Arial"/>
          <w:color w:val="000000" w:themeColor="text1"/>
          <w:lang w:val="en-US"/>
        </w:rPr>
        <w:t>,</w:t>
      </w:r>
      <w:r w:rsidRPr="00055DAB">
        <w:rPr>
          <w:rStyle w:val="docsum-authors"/>
          <w:rFonts w:ascii="Times" w:hAnsi="Times" w:cs="Arial"/>
          <w:color w:val="000000" w:themeColor="text1"/>
          <w:lang w:val="en-US"/>
        </w:rPr>
        <w:t xml:space="preserve"> Mollapour M</w:t>
      </w:r>
      <w:r>
        <w:rPr>
          <w:rStyle w:val="docsum-authors"/>
          <w:rFonts w:ascii="Times" w:hAnsi="Times" w:cs="Arial"/>
          <w:color w:val="000000" w:themeColor="text1"/>
          <w:lang w:val="en-US"/>
        </w:rPr>
        <w:t xml:space="preserve">, </w:t>
      </w:r>
      <w:r w:rsidRPr="00055DAB">
        <w:rPr>
          <w:rStyle w:val="docsum-authors"/>
          <w:rFonts w:ascii="Times" w:hAnsi="Times" w:cs="Arial"/>
          <w:b/>
          <w:bCs/>
          <w:color w:val="000000" w:themeColor="text1"/>
          <w:lang w:val="en-US"/>
        </w:rPr>
        <w:t>Woodford, MR</w:t>
      </w:r>
      <w:r w:rsidRPr="00055DAB">
        <w:rPr>
          <w:rStyle w:val="docsum-authors"/>
          <w:rFonts w:ascii="Times" w:hAnsi="Times" w:cs="Arial"/>
          <w:color w:val="000000" w:themeColor="text1"/>
          <w:lang w:val="en-US"/>
        </w:rPr>
        <w:t>.</w:t>
      </w:r>
      <w:r w:rsidRPr="00055DAB">
        <w:rPr>
          <w:rStyle w:val="docsum-authors"/>
          <w:rFonts w:ascii="Times" w:hAnsi="Times" w:cs="Arial"/>
          <w:color w:val="000000" w:themeColor="text1"/>
          <w:lang w:val="en-US"/>
        </w:rPr>
        <w:t xml:space="preserve"> TRAP1 Chaperones the Metabolic Switch in Cancer. Biomolecules 2022, 12, 786. https://doi.org/10.3390/biom12060786</w:t>
      </w:r>
    </w:p>
    <w:p w14:paraId="05FC1268" w14:textId="77777777" w:rsidR="00055DAB" w:rsidRDefault="00055DAB" w:rsidP="003C40AD">
      <w:pPr>
        <w:autoSpaceDE w:val="0"/>
        <w:autoSpaceDN w:val="0"/>
        <w:contextualSpacing/>
        <w:rPr>
          <w:rStyle w:val="docsum-authors"/>
          <w:rFonts w:ascii="Times" w:hAnsi="Times" w:cs="Arial"/>
          <w:color w:val="000000" w:themeColor="text1"/>
          <w:lang w:val="en-US"/>
        </w:rPr>
      </w:pPr>
    </w:p>
    <w:p w14:paraId="2EE5B357" w14:textId="34ADAE14" w:rsidR="00692877" w:rsidRPr="00692877" w:rsidRDefault="00692877" w:rsidP="003C40AD">
      <w:pPr>
        <w:autoSpaceDE w:val="0"/>
        <w:autoSpaceDN w:val="0"/>
        <w:contextualSpacing/>
        <w:rPr>
          <w:rStyle w:val="docsum-authors"/>
          <w:rFonts w:ascii="Times" w:hAnsi="Times" w:cs="Arial"/>
          <w:color w:val="000000" w:themeColor="text1"/>
        </w:rPr>
      </w:pPr>
      <w:r w:rsidRPr="00692877">
        <w:rPr>
          <w:rStyle w:val="docsum-authors"/>
          <w:rFonts w:ascii="Times" w:hAnsi="Times" w:cs="Arial"/>
          <w:color w:val="000000" w:themeColor="text1"/>
        </w:rPr>
        <w:t xml:space="preserve">Sager RA, </w:t>
      </w:r>
      <w:proofErr w:type="spellStart"/>
      <w:r w:rsidRPr="00692877">
        <w:rPr>
          <w:rStyle w:val="docsum-authors"/>
          <w:rFonts w:ascii="Times" w:hAnsi="Times" w:cs="Arial"/>
          <w:color w:val="000000" w:themeColor="text1"/>
        </w:rPr>
        <w:t>Backe</w:t>
      </w:r>
      <w:proofErr w:type="spellEnd"/>
      <w:r w:rsidRPr="00692877">
        <w:rPr>
          <w:rStyle w:val="docsum-authors"/>
          <w:rFonts w:ascii="Times" w:hAnsi="Times" w:cs="Arial"/>
          <w:color w:val="000000" w:themeColor="text1"/>
        </w:rPr>
        <w:t xml:space="preserve"> SJ, </w:t>
      </w:r>
      <w:proofErr w:type="spellStart"/>
      <w:r w:rsidRPr="00692877">
        <w:rPr>
          <w:rStyle w:val="docsum-authors"/>
          <w:rFonts w:ascii="Times" w:hAnsi="Times" w:cs="Arial"/>
          <w:color w:val="000000" w:themeColor="text1"/>
        </w:rPr>
        <w:t>Ahanin</w:t>
      </w:r>
      <w:proofErr w:type="spellEnd"/>
      <w:r w:rsidRPr="00692877">
        <w:rPr>
          <w:rStyle w:val="docsum-authors"/>
          <w:rFonts w:ascii="Times" w:hAnsi="Times" w:cs="Arial"/>
          <w:color w:val="000000" w:themeColor="text1"/>
        </w:rPr>
        <w:t xml:space="preserve"> E, Smith G, Nsouli I, </w:t>
      </w:r>
      <w:r w:rsidRPr="00692877">
        <w:rPr>
          <w:rStyle w:val="docsum-authors"/>
          <w:rFonts w:ascii="Times" w:hAnsi="Times" w:cs="Arial"/>
          <w:b/>
          <w:bCs/>
          <w:color w:val="000000" w:themeColor="text1"/>
        </w:rPr>
        <w:t>Woodford MR</w:t>
      </w:r>
      <w:r w:rsidRPr="00692877">
        <w:rPr>
          <w:rStyle w:val="docsum-authors"/>
          <w:rFonts w:ascii="Times" w:hAnsi="Times" w:cs="Arial"/>
          <w:color w:val="000000" w:themeColor="text1"/>
        </w:rPr>
        <w:t>, Bratslavsky G, Bourboulia D, Mollapour M. Therapeutic potential of CDK4/6 inhibitors in renal cell carcinoma. Nat Rev Urol. 2022. https://doi.org/10.1038/s41585-022-00571-8.</w:t>
      </w:r>
      <w:r w:rsidR="00881591">
        <w:rPr>
          <w:rStyle w:val="docsum-authors"/>
          <w:rFonts w:ascii="Times" w:hAnsi="Times" w:cs="Arial"/>
          <w:color w:val="000000" w:themeColor="text1"/>
        </w:rPr>
        <w:t xml:space="preserve"> </w:t>
      </w:r>
      <w:r w:rsidR="00881591" w:rsidRPr="00881591">
        <w:rPr>
          <w:rStyle w:val="docsum-authors"/>
          <w:rFonts w:ascii="Times" w:hAnsi="Times" w:cs="Arial"/>
          <w:color w:val="000000" w:themeColor="text1"/>
        </w:rPr>
        <w:t>PMID: 35264774</w:t>
      </w:r>
    </w:p>
    <w:p w14:paraId="3E81BECC" w14:textId="77777777" w:rsidR="00692877" w:rsidRDefault="00692877" w:rsidP="003C40AD">
      <w:pPr>
        <w:autoSpaceDE w:val="0"/>
        <w:autoSpaceDN w:val="0"/>
        <w:contextualSpacing/>
        <w:rPr>
          <w:rStyle w:val="docsum-authors"/>
          <w:rFonts w:ascii="Times" w:hAnsi="Times" w:cs="Arial"/>
          <w:b/>
          <w:bCs/>
          <w:color w:val="000000" w:themeColor="text1"/>
        </w:rPr>
      </w:pPr>
    </w:p>
    <w:p w14:paraId="1CB11DA7" w14:textId="48608CA8" w:rsidR="003C40AD" w:rsidRPr="003C40AD" w:rsidRDefault="003C40AD" w:rsidP="003C40AD">
      <w:pPr>
        <w:autoSpaceDE w:val="0"/>
        <w:autoSpaceDN w:val="0"/>
        <w:contextualSpacing/>
        <w:rPr>
          <w:rStyle w:val="apple-converted-space"/>
          <w:rFonts w:ascii="Times" w:hAnsi="Times" w:cs="Arial"/>
          <w:color w:val="000000" w:themeColor="text1"/>
          <w:shd w:val="clear" w:color="auto" w:fill="FFFFFF"/>
        </w:rPr>
      </w:pPr>
      <w:r w:rsidRPr="003C40AD">
        <w:rPr>
          <w:rStyle w:val="docsum-authors"/>
          <w:rFonts w:ascii="Times" w:hAnsi="Times" w:cs="Arial"/>
          <w:b/>
          <w:bCs/>
          <w:color w:val="000000" w:themeColor="text1"/>
        </w:rPr>
        <w:t>Woodford MR</w:t>
      </w:r>
      <w:r w:rsidRPr="003C40AD">
        <w:rPr>
          <w:rStyle w:val="docsum-authors"/>
          <w:rFonts w:ascii="Times" w:hAnsi="Times" w:cs="Arial"/>
          <w:color w:val="000000" w:themeColor="text1"/>
        </w:rPr>
        <w:t xml:space="preserve">, </w:t>
      </w:r>
      <w:proofErr w:type="spellStart"/>
      <w:r w:rsidRPr="003C40AD">
        <w:rPr>
          <w:rStyle w:val="docsum-authors"/>
          <w:rFonts w:ascii="Times" w:hAnsi="Times" w:cs="Arial"/>
          <w:color w:val="000000" w:themeColor="text1"/>
        </w:rPr>
        <w:t>Andreou</w:t>
      </w:r>
      <w:proofErr w:type="spellEnd"/>
      <w:r w:rsidRPr="003C40AD">
        <w:rPr>
          <w:rStyle w:val="docsum-authors"/>
          <w:rFonts w:ascii="Times" w:hAnsi="Times" w:cs="Arial"/>
          <w:color w:val="000000" w:themeColor="text1"/>
        </w:rPr>
        <w:t xml:space="preserve"> A, Baba M, van de Beek I, Malta CD, </w:t>
      </w:r>
      <w:proofErr w:type="spellStart"/>
      <w:r w:rsidRPr="003C40AD">
        <w:rPr>
          <w:rStyle w:val="docsum-authors"/>
          <w:rFonts w:ascii="Times" w:hAnsi="Times" w:cs="Arial"/>
          <w:color w:val="000000" w:themeColor="text1"/>
        </w:rPr>
        <w:t>Glykofridis</w:t>
      </w:r>
      <w:proofErr w:type="spellEnd"/>
      <w:r w:rsidRPr="003C40AD">
        <w:rPr>
          <w:rStyle w:val="docsum-authors"/>
          <w:rFonts w:ascii="Times" w:hAnsi="Times" w:cs="Arial"/>
          <w:color w:val="000000" w:themeColor="text1"/>
        </w:rPr>
        <w:t xml:space="preserve"> I, Grimes H, Henske EP, Iliopoulos O, </w:t>
      </w:r>
      <w:proofErr w:type="spellStart"/>
      <w:r w:rsidRPr="003C40AD">
        <w:rPr>
          <w:rStyle w:val="docsum-authors"/>
          <w:rFonts w:ascii="Times" w:hAnsi="Times" w:cs="Arial"/>
          <w:color w:val="000000" w:themeColor="text1"/>
        </w:rPr>
        <w:t>Kurihara</w:t>
      </w:r>
      <w:proofErr w:type="spellEnd"/>
      <w:r w:rsidRPr="003C40AD">
        <w:rPr>
          <w:rStyle w:val="docsum-authors"/>
          <w:rFonts w:ascii="Times" w:hAnsi="Times" w:cs="Arial"/>
          <w:color w:val="000000" w:themeColor="text1"/>
        </w:rPr>
        <w:t xml:space="preserve"> M, </w:t>
      </w:r>
      <w:proofErr w:type="spellStart"/>
      <w:r w:rsidRPr="003C40AD">
        <w:rPr>
          <w:rStyle w:val="docsum-authors"/>
          <w:rFonts w:ascii="Times" w:hAnsi="Times" w:cs="Arial"/>
          <w:color w:val="000000" w:themeColor="text1"/>
        </w:rPr>
        <w:t>Lazor</w:t>
      </w:r>
      <w:proofErr w:type="spellEnd"/>
      <w:r w:rsidRPr="003C40AD">
        <w:rPr>
          <w:rStyle w:val="docsum-authors"/>
          <w:rFonts w:ascii="Times" w:hAnsi="Times" w:cs="Arial"/>
          <w:color w:val="000000" w:themeColor="text1"/>
        </w:rPr>
        <w:t xml:space="preserve"> R, Linehan WM, Matsumoto K, Marciniak SJ, </w:t>
      </w:r>
      <w:proofErr w:type="spellStart"/>
      <w:r w:rsidRPr="003C40AD">
        <w:rPr>
          <w:rStyle w:val="docsum-authors"/>
          <w:rFonts w:ascii="Times" w:hAnsi="Times" w:cs="Arial"/>
          <w:color w:val="000000" w:themeColor="text1"/>
        </w:rPr>
        <w:t>Namba</w:t>
      </w:r>
      <w:proofErr w:type="spellEnd"/>
      <w:r w:rsidRPr="003C40AD">
        <w:rPr>
          <w:rStyle w:val="docsum-authors"/>
          <w:rFonts w:ascii="Times" w:hAnsi="Times" w:cs="Arial"/>
          <w:color w:val="000000" w:themeColor="text1"/>
        </w:rPr>
        <w:t xml:space="preserve"> Y, Pause A, </w:t>
      </w:r>
      <w:proofErr w:type="spellStart"/>
      <w:r w:rsidRPr="003C40AD">
        <w:rPr>
          <w:rStyle w:val="docsum-authors"/>
          <w:rFonts w:ascii="Times" w:hAnsi="Times" w:cs="Arial"/>
          <w:color w:val="000000" w:themeColor="text1"/>
        </w:rPr>
        <w:t>Rajan</w:t>
      </w:r>
      <w:proofErr w:type="spellEnd"/>
      <w:r w:rsidRPr="003C40AD">
        <w:rPr>
          <w:rStyle w:val="docsum-authors"/>
          <w:rFonts w:ascii="Times" w:hAnsi="Times" w:cs="Arial"/>
          <w:color w:val="000000" w:themeColor="text1"/>
        </w:rPr>
        <w:t xml:space="preserve"> N, Ray A, Schmidt LS, Shi W, </w:t>
      </w:r>
      <w:proofErr w:type="spellStart"/>
      <w:r w:rsidRPr="003C40AD">
        <w:rPr>
          <w:rStyle w:val="docsum-authors"/>
          <w:rFonts w:ascii="Times" w:hAnsi="Times" w:cs="Arial"/>
          <w:color w:val="000000" w:themeColor="text1"/>
        </w:rPr>
        <w:t>Steinlein</w:t>
      </w:r>
      <w:proofErr w:type="spellEnd"/>
      <w:r w:rsidRPr="003C40AD">
        <w:rPr>
          <w:rStyle w:val="docsum-authors"/>
          <w:rFonts w:ascii="Times" w:hAnsi="Times" w:cs="Arial"/>
          <w:color w:val="000000" w:themeColor="text1"/>
        </w:rPr>
        <w:t xml:space="preserve"> OK, </w:t>
      </w:r>
      <w:proofErr w:type="spellStart"/>
      <w:r w:rsidRPr="003C40AD">
        <w:rPr>
          <w:rStyle w:val="docsum-authors"/>
          <w:rFonts w:ascii="Times" w:hAnsi="Times" w:cs="Arial"/>
          <w:color w:val="000000" w:themeColor="text1"/>
        </w:rPr>
        <w:t>Thierauf</w:t>
      </w:r>
      <w:proofErr w:type="spellEnd"/>
      <w:r w:rsidRPr="003C40AD">
        <w:rPr>
          <w:rStyle w:val="docsum-authors"/>
          <w:rFonts w:ascii="Times" w:hAnsi="Times" w:cs="Arial"/>
          <w:color w:val="000000" w:themeColor="text1"/>
        </w:rPr>
        <w:t xml:space="preserve"> J, </w:t>
      </w:r>
      <w:proofErr w:type="spellStart"/>
      <w:r w:rsidRPr="003C40AD">
        <w:rPr>
          <w:rStyle w:val="docsum-authors"/>
          <w:rFonts w:ascii="Times" w:hAnsi="Times" w:cs="Arial"/>
          <w:color w:val="000000" w:themeColor="text1"/>
        </w:rPr>
        <w:t>Zoncu</w:t>
      </w:r>
      <w:proofErr w:type="spellEnd"/>
      <w:r w:rsidRPr="003C40AD">
        <w:rPr>
          <w:rStyle w:val="docsum-authors"/>
          <w:rFonts w:ascii="Times" w:hAnsi="Times" w:cs="Arial"/>
          <w:color w:val="000000" w:themeColor="text1"/>
        </w:rPr>
        <w:t xml:space="preserve"> R, Webb A, Mollapour M. Seventh BHD International Symposium: recent scientific and clinical advancement. </w:t>
      </w:r>
      <w:r w:rsidRPr="003C40AD">
        <w:rPr>
          <w:rStyle w:val="docsum-journal-citation"/>
          <w:rFonts w:ascii="Times" w:hAnsi="Times" w:cs="Arial"/>
          <w:color w:val="000000" w:themeColor="text1"/>
        </w:rPr>
        <w:t xml:space="preserve">Oncotarget. 2022 Jan </w:t>
      </w:r>
      <w:proofErr w:type="gramStart"/>
      <w:r w:rsidRPr="003C40AD">
        <w:rPr>
          <w:rStyle w:val="docsum-journal-citation"/>
          <w:rFonts w:ascii="Times" w:hAnsi="Times" w:cs="Arial"/>
          <w:color w:val="000000" w:themeColor="text1"/>
        </w:rPr>
        <w:t>20;13:173</w:t>
      </w:r>
      <w:proofErr w:type="gramEnd"/>
      <w:r w:rsidRPr="003C40AD">
        <w:rPr>
          <w:rStyle w:val="docsum-journal-citation"/>
          <w:rFonts w:ascii="Times" w:hAnsi="Times" w:cs="Arial"/>
          <w:color w:val="000000" w:themeColor="text1"/>
        </w:rPr>
        <w:t xml:space="preserve">-181. </w:t>
      </w:r>
      <w:proofErr w:type="spellStart"/>
      <w:r w:rsidRPr="003C40AD">
        <w:rPr>
          <w:rStyle w:val="docsum-journal-citation"/>
          <w:rFonts w:ascii="Times" w:hAnsi="Times" w:cs="Arial"/>
          <w:color w:val="000000" w:themeColor="text1"/>
        </w:rPr>
        <w:t>doi</w:t>
      </w:r>
      <w:proofErr w:type="spellEnd"/>
      <w:r w:rsidRPr="003C40AD">
        <w:rPr>
          <w:rStyle w:val="docsum-journal-citation"/>
          <w:rFonts w:ascii="Times" w:hAnsi="Times" w:cs="Arial"/>
          <w:color w:val="000000" w:themeColor="text1"/>
        </w:rPr>
        <w:t xml:space="preserve">: 10.18632/oncotarget.28176. </w:t>
      </w:r>
      <w:proofErr w:type="spellStart"/>
      <w:r w:rsidRPr="003C40AD">
        <w:rPr>
          <w:rStyle w:val="docsum-journal-citation"/>
          <w:rFonts w:ascii="Times" w:hAnsi="Times" w:cs="Arial"/>
          <w:color w:val="000000" w:themeColor="text1"/>
        </w:rPr>
        <w:t>eCollection</w:t>
      </w:r>
      <w:proofErr w:type="spellEnd"/>
      <w:r w:rsidRPr="003C40AD">
        <w:rPr>
          <w:rStyle w:val="docsum-journal-citation"/>
          <w:rFonts w:ascii="Times" w:hAnsi="Times" w:cs="Arial"/>
          <w:color w:val="000000" w:themeColor="text1"/>
        </w:rPr>
        <w:t xml:space="preserve"> 2022.</w:t>
      </w:r>
      <w:r w:rsidR="00055DAB">
        <w:rPr>
          <w:rStyle w:val="docsum-journal-citation"/>
          <w:rFonts w:ascii="Times" w:hAnsi="Times" w:cs="Arial"/>
          <w:color w:val="000000" w:themeColor="text1"/>
        </w:rPr>
        <w:t xml:space="preserve"> </w:t>
      </w:r>
      <w:r w:rsidRPr="003C40AD">
        <w:rPr>
          <w:rStyle w:val="citation-part"/>
          <w:rFonts w:ascii="Times" w:hAnsi="Times" w:cs="Arial"/>
          <w:color w:val="000000" w:themeColor="text1"/>
        </w:rPr>
        <w:t>PMID:</w:t>
      </w:r>
      <w:r w:rsidRPr="003C40AD">
        <w:rPr>
          <w:rStyle w:val="apple-converted-space"/>
          <w:rFonts w:ascii="Times" w:hAnsi="Times" w:cs="Arial"/>
          <w:color w:val="000000" w:themeColor="text1"/>
        </w:rPr>
        <w:t> </w:t>
      </w:r>
      <w:r w:rsidRPr="003C40AD">
        <w:rPr>
          <w:rStyle w:val="docsum-pmid"/>
          <w:rFonts w:ascii="Times" w:hAnsi="Times" w:cs="Arial"/>
          <w:color w:val="000000" w:themeColor="text1"/>
        </w:rPr>
        <w:t>35070081</w:t>
      </w:r>
      <w:r w:rsidRPr="003C40AD">
        <w:rPr>
          <w:rStyle w:val="apple-converted-space"/>
          <w:rFonts w:ascii="Times" w:hAnsi="Times" w:cs="Arial"/>
          <w:color w:val="000000" w:themeColor="text1"/>
          <w:shd w:val="clear" w:color="auto" w:fill="FFFFFF"/>
        </w:rPr>
        <w:t> </w:t>
      </w:r>
    </w:p>
    <w:p w14:paraId="74674145" w14:textId="77777777" w:rsidR="003C40AD" w:rsidRPr="003C40AD" w:rsidRDefault="003C40AD" w:rsidP="003C40AD">
      <w:pPr>
        <w:autoSpaceDE w:val="0"/>
        <w:autoSpaceDN w:val="0"/>
        <w:contextualSpacing/>
        <w:rPr>
          <w:rFonts w:ascii="Arial" w:hAnsi="Arial" w:cs="Arial"/>
          <w:color w:val="000000" w:themeColor="text1"/>
          <w:sz w:val="22"/>
          <w:szCs w:val="22"/>
        </w:rPr>
      </w:pPr>
    </w:p>
    <w:p w14:paraId="76E4807B" w14:textId="5D0ECE2B" w:rsidR="00B6798E" w:rsidRDefault="00B6798E" w:rsidP="007F7587">
      <w:pPr>
        <w:widowControl w:val="0"/>
        <w:suppressAutoHyphens w:val="0"/>
        <w:jc w:val="both"/>
        <w:rPr>
          <w:rFonts w:ascii="Times" w:hAnsi="Times"/>
          <w:b/>
          <w:iCs/>
          <w:lang w:val="en-US" w:eastAsia="en-US"/>
        </w:rPr>
      </w:pPr>
      <w:r w:rsidRPr="00B6798E">
        <w:rPr>
          <w:rFonts w:ascii="Times" w:hAnsi="Times"/>
          <w:b/>
          <w:iCs/>
          <w:lang w:val="en-US" w:eastAsia="en-US"/>
        </w:rPr>
        <w:t>Woodford MR</w:t>
      </w:r>
      <w:r w:rsidRPr="00B6798E">
        <w:rPr>
          <w:rFonts w:ascii="Times" w:hAnsi="Times"/>
          <w:bCs/>
          <w:iCs/>
          <w:lang w:val="en-US" w:eastAsia="en-US"/>
        </w:rPr>
        <w:t xml:space="preserve">, </w:t>
      </w:r>
      <w:proofErr w:type="spellStart"/>
      <w:r w:rsidRPr="00B6798E">
        <w:rPr>
          <w:rFonts w:ascii="Times" w:hAnsi="Times"/>
          <w:bCs/>
          <w:iCs/>
          <w:lang w:val="en-US" w:eastAsia="en-US"/>
        </w:rPr>
        <w:t>Backe</w:t>
      </w:r>
      <w:proofErr w:type="spellEnd"/>
      <w:r w:rsidRPr="00B6798E">
        <w:rPr>
          <w:rFonts w:ascii="Times" w:hAnsi="Times"/>
          <w:bCs/>
          <w:iCs/>
          <w:lang w:val="en-US" w:eastAsia="en-US"/>
        </w:rPr>
        <w:t xml:space="preserve"> SJ, </w:t>
      </w:r>
      <w:proofErr w:type="spellStart"/>
      <w:r w:rsidRPr="00B6798E">
        <w:rPr>
          <w:rFonts w:ascii="Times" w:hAnsi="Times"/>
          <w:bCs/>
          <w:iCs/>
          <w:lang w:val="en-US" w:eastAsia="en-US"/>
        </w:rPr>
        <w:t>Wengert</w:t>
      </w:r>
      <w:proofErr w:type="spellEnd"/>
      <w:r w:rsidRPr="00B6798E">
        <w:rPr>
          <w:rFonts w:ascii="Times" w:hAnsi="Times"/>
          <w:bCs/>
          <w:iCs/>
          <w:lang w:val="en-US" w:eastAsia="en-US"/>
        </w:rPr>
        <w:t xml:space="preserve"> LA, Dunn DM, Bourboulia D, Mollapour M. Hsp90 chaperone code and the tumor suppressor VHL cooperatively regulate the mitotic checkpoint. Cell Stress Chaperones. 2021 Nov;26(6):965-971. </w:t>
      </w:r>
      <w:proofErr w:type="spellStart"/>
      <w:r w:rsidRPr="00B6798E">
        <w:rPr>
          <w:rFonts w:ascii="Times" w:hAnsi="Times"/>
          <w:bCs/>
          <w:iCs/>
          <w:lang w:val="en-US" w:eastAsia="en-US"/>
        </w:rPr>
        <w:t>doi</w:t>
      </w:r>
      <w:proofErr w:type="spellEnd"/>
      <w:r w:rsidRPr="00B6798E">
        <w:rPr>
          <w:rFonts w:ascii="Times" w:hAnsi="Times"/>
          <w:bCs/>
          <w:iCs/>
          <w:lang w:val="en-US" w:eastAsia="en-US"/>
        </w:rPr>
        <w:t xml:space="preserve">: 10.1007/s12192-021-01240-2. </w:t>
      </w:r>
      <w:proofErr w:type="spellStart"/>
      <w:r w:rsidRPr="00B6798E">
        <w:rPr>
          <w:rFonts w:ascii="Times" w:hAnsi="Times"/>
          <w:bCs/>
          <w:iCs/>
          <w:lang w:val="en-US" w:eastAsia="en-US"/>
        </w:rPr>
        <w:t>Epub</w:t>
      </w:r>
      <w:proofErr w:type="spellEnd"/>
      <w:r w:rsidRPr="00B6798E">
        <w:rPr>
          <w:rFonts w:ascii="Times" w:hAnsi="Times"/>
          <w:bCs/>
          <w:iCs/>
          <w:lang w:val="en-US" w:eastAsia="en-US"/>
        </w:rPr>
        <w:t xml:space="preserve"> 2021 Sep 29. PMID: 34586601; PMCID: PMC8578495.</w:t>
      </w:r>
    </w:p>
    <w:p w14:paraId="1C08328C" w14:textId="77777777" w:rsidR="00B6798E" w:rsidRDefault="00B6798E" w:rsidP="007F7587">
      <w:pPr>
        <w:widowControl w:val="0"/>
        <w:suppressAutoHyphens w:val="0"/>
        <w:jc w:val="both"/>
        <w:rPr>
          <w:rFonts w:ascii="Times" w:hAnsi="Times"/>
          <w:b/>
          <w:iCs/>
          <w:lang w:val="en-US" w:eastAsia="en-US"/>
        </w:rPr>
      </w:pPr>
    </w:p>
    <w:p w14:paraId="53AF3A24" w14:textId="7F6593D0"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t>Woodford MR</w:t>
      </w:r>
      <w:r w:rsidRPr="006B1BFD">
        <w:rPr>
          <w:rFonts w:ascii="Times" w:hAnsi="Times"/>
          <w:bCs/>
          <w:iCs/>
          <w:lang w:val="en-US" w:eastAsia="en-US"/>
        </w:rPr>
        <w:t xml:space="preserve">, Baker-Williams AJ, Sager RA, </w:t>
      </w:r>
      <w:proofErr w:type="spellStart"/>
      <w:r w:rsidRPr="006B1BFD">
        <w:rPr>
          <w:rFonts w:ascii="Times" w:hAnsi="Times"/>
          <w:bCs/>
          <w:iCs/>
          <w:lang w:val="en-US" w:eastAsia="en-US"/>
        </w:rPr>
        <w:t>Backe</w:t>
      </w:r>
      <w:proofErr w:type="spellEnd"/>
      <w:r w:rsidRPr="006B1BFD">
        <w:rPr>
          <w:rFonts w:ascii="Times" w:hAnsi="Times"/>
          <w:bCs/>
          <w:iCs/>
          <w:lang w:val="en-US" w:eastAsia="en-US"/>
        </w:rPr>
        <w:t xml:space="preserve"> SJ, Blanden AR, Hashmi F, </w:t>
      </w:r>
      <w:proofErr w:type="spellStart"/>
      <w:r w:rsidRPr="006B1BFD">
        <w:rPr>
          <w:rFonts w:ascii="Times" w:hAnsi="Times"/>
          <w:bCs/>
          <w:iCs/>
          <w:lang w:val="en-US" w:eastAsia="en-US"/>
        </w:rPr>
        <w:t>Kancherla</w:t>
      </w:r>
      <w:proofErr w:type="spellEnd"/>
      <w:r w:rsidRPr="006B1BFD">
        <w:rPr>
          <w:rFonts w:ascii="Times" w:hAnsi="Times"/>
          <w:bCs/>
          <w:iCs/>
          <w:lang w:val="en-US" w:eastAsia="en-US"/>
        </w:rPr>
        <w:t xml:space="preserve"> P, Gori A, Loiselle DR, Castelli M, </w:t>
      </w:r>
      <w:proofErr w:type="spellStart"/>
      <w:r w:rsidRPr="006B1BFD">
        <w:rPr>
          <w:rFonts w:ascii="Times" w:hAnsi="Times"/>
          <w:bCs/>
          <w:iCs/>
          <w:lang w:val="en-US" w:eastAsia="en-US"/>
        </w:rPr>
        <w:t>Serapian</w:t>
      </w:r>
      <w:proofErr w:type="spellEnd"/>
      <w:r w:rsidRPr="006B1BFD">
        <w:rPr>
          <w:rFonts w:ascii="Times" w:hAnsi="Times"/>
          <w:bCs/>
          <w:iCs/>
          <w:lang w:val="en-US" w:eastAsia="en-US"/>
        </w:rPr>
        <w:t xml:space="preserve"> SA, Colombo G, Haystead TA, Jensen SM, Stetler-Stevenson WG, Loh SN, Schmidt LS, Linehan WM, Bah A, Bourboulia D, Bratslavsky G, Mollapour M. The tumor suppressor folliculin inhibits lactate dehydrogenase A and regulates the Warburg effect. Nat Struct Mol Biol. 2021 Aug;28(8):662-670.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10.1038/s41594-021-00633-2.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2021 Aug 11. PubMed PMID: 34381247.</w:t>
      </w:r>
    </w:p>
    <w:p w14:paraId="0456598A" w14:textId="77777777" w:rsidR="007F7587" w:rsidRPr="006B1BFD" w:rsidRDefault="007F7587" w:rsidP="007F7587">
      <w:pPr>
        <w:widowControl w:val="0"/>
        <w:suppressAutoHyphens w:val="0"/>
        <w:jc w:val="both"/>
        <w:rPr>
          <w:rFonts w:ascii="Times" w:hAnsi="Times"/>
          <w:bCs/>
          <w:iCs/>
          <w:lang w:val="en-US" w:eastAsia="en-US"/>
        </w:rPr>
      </w:pPr>
    </w:p>
    <w:p w14:paraId="774E25CF"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lastRenderedPageBreak/>
        <w:t>Woodford MR</w:t>
      </w:r>
      <w:r w:rsidRPr="006B1BFD">
        <w:rPr>
          <w:rFonts w:ascii="Times" w:hAnsi="Times"/>
          <w:bCs/>
          <w:iCs/>
          <w:lang w:val="en-US" w:eastAsia="en-US"/>
        </w:rPr>
        <w:t xml:space="preserve">, </w:t>
      </w:r>
      <w:proofErr w:type="spellStart"/>
      <w:r w:rsidRPr="006B1BFD">
        <w:rPr>
          <w:rFonts w:ascii="Times" w:hAnsi="Times"/>
          <w:bCs/>
          <w:iCs/>
          <w:lang w:val="en-US" w:eastAsia="en-US"/>
        </w:rPr>
        <w:t>Backe</w:t>
      </w:r>
      <w:proofErr w:type="spellEnd"/>
      <w:r w:rsidRPr="006B1BFD">
        <w:rPr>
          <w:rFonts w:ascii="Times" w:hAnsi="Times"/>
          <w:bCs/>
          <w:iCs/>
          <w:lang w:val="en-US" w:eastAsia="en-US"/>
        </w:rPr>
        <w:t xml:space="preserve"> SJ, Sager RA, Bourboulia D, Bratslavsky G, Mollapour M. The Role of Heat Shock Protein-90 in the Pathogenesis of Birt-Hogg-Dubé and Tuberous Sclerosis Complex Syndromes. </w:t>
      </w:r>
      <w:proofErr w:type="spellStart"/>
      <w:r w:rsidRPr="006B1BFD">
        <w:rPr>
          <w:rFonts w:ascii="Times" w:hAnsi="Times"/>
          <w:bCs/>
          <w:iCs/>
          <w:lang w:val="en-US" w:eastAsia="en-US"/>
        </w:rPr>
        <w:t>Urol</w:t>
      </w:r>
      <w:proofErr w:type="spellEnd"/>
      <w:r w:rsidRPr="006B1BFD">
        <w:rPr>
          <w:rFonts w:ascii="Times" w:hAnsi="Times"/>
          <w:bCs/>
          <w:iCs/>
          <w:lang w:val="en-US" w:eastAsia="en-US"/>
        </w:rPr>
        <w:t xml:space="preserve"> Oncol. 2021 Jun;39(6):322-326.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10.1016/j.urolonc.2020.03.016.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2020 Apr 21. Review. PubMed PMID: 32327294; PubMed Central PMCID: PMC7572595.</w:t>
      </w:r>
    </w:p>
    <w:p w14:paraId="0C0D6F83" w14:textId="77777777" w:rsidR="007F7587" w:rsidRPr="006B1BFD" w:rsidRDefault="007F7587" w:rsidP="007F7587">
      <w:pPr>
        <w:widowControl w:val="0"/>
        <w:suppressAutoHyphens w:val="0"/>
        <w:jc w:val="both"/>
        <w:rPr>
          <w:rFonts w:ascii="Times" w:hAnsi="Times"/>
          <w:bCs/>
          <w:iCs/>
          <w:lang w:val="en-US" w:eastAsia="en-US"/>
        </w:rPr>
      </w:pPr>
    </w:p>
    <w:p w14:paraId="755E60AC" w14:textId="77777777" w:rsidR="007F7587" w:rsidRPr="006B1BFD" w:rsidRDefault="007F7587" w:rsidP="007F7587">
      <w:pPr>
        <w:widowControl w:val="0"/>
        <w:suppressAutoHyphens w:val="0"/>
        <w:jc w:val="both"/>
        <w:rPr>
          <w:rFonts w:ascii="Times" w:hAnsi="Times"/>
          <w:bCs/>
          <w:iCs/>
          <w:lang w:val="en-US" w:eastAsia="en-US"/>
        </w:rPr>
      </w:pPr>
      <w:proofErr w:type="spellStart"/>
      <w:r w:rsidRPr="006B1BFD">
        <w:rPr>
          <w:rFonts w:ascii="Times" w:hAnsi="Times"/>
          <w:bCs/>
          <w:iCs/>
          <w:lang w:val="en-US" w:eastAsia="en-US"/>
        </w:rPr>
        <w:t>Backe</w:t>
      </w:r>
      <w:proofErr w:type="spellEnd"/>
      <w:r w:rsidRPr="006B1BFD">
        <w:rPr>
          <w:rFonts w:ascii="Times" w:hAnsi="Times"/>
          <w:bCs/>
          <w:iCs/>
          <w:lang w:val="en-US" w:eastAsia="en-US"/>
        </w:rPr>
        <w:t xml:space="preserve"> SJ, Sager RA, </w:t>
      </w:r>
      <w:r w:rsidRPr="006B1BFD">
        <w:rPr>
          <w:rFonts w:ascii="Times" w:hAnsi="Times"/>
          <w:b/>
          <w:iCs/>
          <w:lang w:val="en-US" w:eastAsia="en-US"/>
        </w:rPr>
        <w:t>Woodford MR</w:t>
      </w:r>
      <w:r w:rsidRPr="006B1BFD">
        <w:rPr>
          <w:rFonts w:ascii="Times" w:hAnsi="Times"/>
          <w:bCs/>
          <w:iCs/>
          <w:lang w:val="en-US" w:eastAsia="en-US"/>
        </w:rPr>
        <w:t xml:space="preserve">, Makedon AM, Mollapour M. Post-translational modifications of Hsp90 and translating the chaperone code. J Biol Chem. 2020 Aug 7;295(32):11099-11117.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10.1074/jbc.REV120.011833.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2020 Jun 11. Review. PubMed PMID: 32527727; PubMed Central PMCID: PMC7415980.</w:t>
      </w:r>
    </w:p>
    <w:p w14:paraId="40AF9B00" w14:textId="77777777" w:rsidR="007F7587" w:rsidRPr="006B1BFD" w:rsidRDefault="007F7587" w:rsidP="007F7587">
      <w:pPr>
        <w:widowControl w:val="0"/>
        <w:suppressAutoHyphens w:val="0"/>
        <w:jc w:val="both"/>
        <w:rPr>
          <w:rFonts w:ascii="Times" w:hAnsi="Times"/>
          <w:bCs/>
          <w:iCs/>
          <w:lang w:val="en-US" w:eastAsia="en-US"/>
        </w:rPr>
      </w:pPr>
    </w:p>
    <w:p w14:paraId="6838B5FD"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Paladino A, </w:t>
      </w:r>
      <w:r w:rsidRPr="006B1BFD">
        <w:rPr>
          <w:rFonts w:ascii="Times" w:hAnsi="Times"/>
          <w:b/>
          <w:iCs/>
          <w:lang w:val="en-US" w:eastAsia="en-US"/>
        </w:rPr>
        <w:t>Woodford MR</w:t>
      </w:r>
      <w:r w:rsidRPr="006B1BFD">
        <w:rPr>
          <w:rFonts w:ascii="Times" w:hAnsi="Times"/>
          <w:bCs/>
          <w:iCs/>
          <w:lang w:val="en-US" w:eastAsia="en-US"/>
        </w:rPr>
        <w:t xml:space="preserve">, </w:t>
      </w:r>
      <w:proofErr w:type="spellStart"/>
      <w:r w:rsidRPr="006B1BFD">
        <w:rPr>
          <w:rFonts w:ascii="Times" w:hAnsi="Times"/>
          <w:bCs/>
          <w:iCs/>
          <w:lang w:val="en-US" w:eastAsia="en-US"/>
        </w:rPr>
        <w:t>Backe</w:t>
      </w:r>
      <w:proofErr w:type="spellEnd"/>
      <w:r w:rsidRPr="006B1BFD">
        <w:rPr>
          <w:rFonts w:ascii="Times" w:hAnsi="Times"/>
          <w:bCs/>
          <w:iCs/>
          <w:lang w:val="en-US" w:eastAsia="en-US"/>
        </w:rPr>
        <w:t xml:space="preserve"> SJ, Sager RA, </w:t>
      </w:r>
      <w:proofErr w:type="spellStart"/>
      <w:r w:rsidRPr="006B1BFD">
        <w:rPr>
          <w:rFonts w:ascii="Times" w:hAnsi="Times"/>
          <w:bCs/>
          <w:iCs/>
          <w:lang w:val="en-US" w:eastAsia="en-US"/>
        </w:rPr>
        <w:t>Kancherla</w:t>
      </w:r>
      <w:proofErr w:type="spellEnd"/>
      <w:r w:rsidRPr="006B1BFD">
        <w:rPr>
          <w:rFonts w:ascii="Times" w:hAnsi="Times"/>
          <w:bCs/>
          <w:iCs/>
          <w:lang w:val="en-US" w:eastAsia="en-US"/>
        </w:rPr>
        <w:t xml:space="preserve"> P, Daneshvar MA, Chen VZ, Bourboulia D, </w:t>
      </w:r>
      <w:proofErr w:type="spellStart"/>
      <w:r w:rsidRPr="006B1BFD">
        <w:rPr>
          <w:rFonts w:ascii="Times" w:hAnsi="Times"/>
          <w:bCs/>
          <w:iCs/>
          <w:lang w:val="en-US" w:eastAsia="en-US"/>
        </w:rPr>
        <w:t>Ahanin</w:t>
      </w:r>
      <w:proofErr w:type="spellEnd"/>
      <w:r w:rsidRPr="006B1BFD">
        <w:rPr>
          <w:rFonts w:ascii="Times" w:hAnsi="Times"/>
          <w:bCs/>
          <w:iCs/>
          <w:lang w:val="en-US" w:eastAsia="en-US"/>
        </w:rPr>
        <w:t xml:space="preserve"> EF, Prodromou C, Bergamaschi G, Strada A, </w:t>
      </w:r>
      <w:proofErr w:type="spellStart"/>
      <w:r w:rsidRPr="006B1BFD">
        <w:rPr>
          <w:rFonts w:ascii="Times" w:hAnsi="Times"/>
          <w:bCs/>
          <w:iCs/>
          <w:lang w:val="en-US" w:eastAsia="en-US"/>
        </w:rPr>
        <w:t>Cretich</w:t>
      </w:r>
      <w:proofErr w:type="spellEnd"/>
      <w:r w:rsidRPr="006B1BFD">
        <w:rPr>
          <w:rFonts w:ascii="Times" w:hAnsi="Times"/>
          <w:bCs/>
          <w:iCs/>
          <w:lang w:val="en-US" w:eastAsia="en-US"/>
        </w:rPr>
        <w:t xml:space="preserve"> M, Gori A, Veronesi M, </w:t>
      </w:r>
      <w:proofErr w:type="spellStart"/>
      <w:r w:rsidRPr="006B1BFD">
        <w:rPr>
          <w:rFonts w:ascii="Times" w:hAnsi="Times"/>
          <w:bCs/>
          <w:iCs/>
          <w:lang w:val="en-US" w:eastAsia="en-US"/>
        </w:rPr>
        <w:t>Bandiera</w:t>
      </w:r>
      <w:proofErr w:type="spellEnd"/>
      <w:r w:rsidRPr="006B1BFD">
        <w:rPr>
          <w:rFonts w:ascii="Times" w:hAnsi="Times"/>
          <w:bCs/>
          <w:iCs/>
          <w:lang w:val="en-US" w:eastAsia="en-US"/>
        </w:rPr>
        <w:t xml:space="preserve"> T, Vanna R, Bratslavsky G, </w:t>
      </w:r>
      <w:proofErr w:type="spellStart"/>
      <w:r w:rsidRPr="006B1BFD">
        <w:rPr>
          <w:rFonts w:ascii="Times" w:hAnsi="Times"/>
          <w:bCs/>
          <w:iCs/>
          <w:lang w:val="en-US" w:eastAsia="en-US"/>
        </w:rPr>
        <w:t>Serapian</w:t>
      </w:r>
      <w:proofErr w:type="spellEnd"/>
      <w:r w:rsidRPr="006B1BFD">
        <w:rPr>
          <w:rFonts w:ascii="Times" w:hAnsi="Times"/>
          <w:bCs/>
          <w:iCs/>
          <w:lang w:val="en-US" w:eastAsia="en-US"/>
        </w:rPr>
        <w:t xml:space="preserve"> SA, Mollapour M, Colombo G. Chemical Perturbation of Oncogenic Protein Folding: from the Prediction of Locally Unstable Structures to the Design of Disruptors of Hsp90-Client Interactions. Chemistry. 2020 Aug 3;26(43):9459-9465.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10.1002/chem.202000615.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2020 Jul 8. PubMed PMID: 32167602; PubMed Central PMCID: PMC7415569.</w:t>
      </w:r>
    </w:p>
    <w:p w14:paraId="62AA874C" w14:textId="77777777" w:rsidR="007F7587" w:rsidRPr="006B1BFD" w:rsidRDefault="007F7587" w:rsidP="007F7587">
      <w:pPr>
        <w:widowControl w:val="0"/>
        <w:suppressAutoHyphens w:val="0"/>
        <w:jc w:val="both"/>
        <w:rPr>
          <w:rFonts w:ascii="Times" w:hAnsi="Times"/>
          <w:bCs/>
          <w:iCs/>
          <w:lang w:val="en-US" w:eastAsia="en-US"/>
        </w:rPr>
      </w:pPr>
    </w:p>
    <w:p w14:paraId="225297E9"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t>Woodford MR</w:t>
      </w:r>
      <w:r w:rsidRPr="006B1BFD">
        <w:rPr>
          <w:rFonts w:ascii="Times" w:hAnsi="Times"/>
          <w:bCs/>
          <w:iCs/>
          <w:lang w:val="en-US" w:eastAsia="en-US"/>
        </w:rPr>
        <w:t xml:space="preserve">, Chen VZ, </w:t>
      </w:r>
      <w:proofErr w:type="spellStart"/>
      <w:r w:rsidRPr="006B1BFD">
        <w:rPr>
          <w:rFonts w:ascii="Times" w:hAnsi="Times"/>
          <w:bCs/>
          <w:iCs/>
          <w:lang w:val="en-US" w:eastAsia="en-US"/>
        </w:rPr>
        <w:t>Backe</w:t>
      </w:r>
      <w:proofErr w:type="spellEnd"/>
      <w:r w:rsidRPr="006B1BFD">
        <w:rPr>
          <w:rFonts w:ascii="Times" w:hAnsi="Times"/>
          <w:bCs/>
          <w:iCs/>
          <w:lang w:val="en-US" w:eastAsia="en-US"/>
        </w:rPr>
        <w:t xml:space="preserve"> SJ, Bratslavsky G, Mollapour M. Structural and functional regulation of lactate dehydrogenase-A in cancer. Future Med Chem. 2020 Mar;12(5):439-455.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10.4155/fmc-2019-0287.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2020 Feb 17. PubMed PMID: 32064930.</w:t>
      </w:r>
    </w:p>
    <w:p w14:paraId="559A7A3E" w14:textId="77777777" w:rsidR="007F7587" w:rsidRPr="006B1BFD" w:rsidRDefault="007F7587" w:rsidP="007F7587">
      <w:pPr>
        <w:widowControl w:val="0"/>
        <w:suppressAutoHyphens w:val="0"/>
        <w:jc w:val="both"/>
        <w:rPr>
          <w:rFonts w:ascii="Times" w:hAnsi="Times"/>
          <w:bCs/>
          <w:iCs/>
          <w:lang w:val="en-US" w:eastAsia="en-US"/>
        </w:rPr>
      </w:pPr>
    </w:p>
    <w:p w14:paraId="06CABD94"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D'Annessa I, Hurwitz N, Pirota V, Beretta GL, Tinelli S, </w:t>
      </w:r>
      <w:r w:rsidRPr="006B1BFD">
        <w:rPr>
          <w:rFonts w:ascii="Times" w:hAnsi="Times"/>
          <w:b/>
          <w:iCs/>
          <w:lang w:val="en-US" w:eastAsia="en-US"/>
        </w:rPr>
        <w:t>Woodford M</w:t>
      </w:r>
      <w:r w:rsidRPr="006B1BFD">
        <w:rPr>
          <w:rFonts w:ascii="Times" w:hAnsi="Times"/>
          <w:bCs/>
          <w:iCs/>
          <w:lang w:val="en-US" w:eastAsia="en-US"/>
        </w:rPr>
        <w:t xml:space="preserve">, Freccero M, Mollapour M, Zaffaroni N, Wolfson H, Colombo G. Design of Disruptors of the Hsp90-Cdc37 Interface. Molecules. 2020 Jan 15;25(2). </w:t>
      </w:r>
      <w:proofErr w:type="spellStart"/>
      <w:r w:rsidRPr="006B1BFD">
        <w:rPr>
          <w:rFonts w:ascii="Times" w:hAnsi="Times"/>
          <w:bCs/>
          <w:iCs/>
          <w:lang w:val="en-US" w:eastAsia="en-US"/>
        </w:rPr>
        <w:t>doi</w:t>
      </w:r>
      <w:proofErr w:type="spellEnd"/>
      <w:r w:rsidRPr="006B1BFD">
        <w:rPr>
          <w:rFonts w:ascii="Times" w:hAnsi="Times"/>
          <w:bCs/>
          <w:iCs/>
          <w:lang w:val="en-US" w:eastAsia="en-US"/>
        </w:rPr>
        <w:t>: 10.3390/molecules25020360. PubMed PMID: 31952296; PubMed Central PMCID: PMC7024268.</w:t>
      </w:r>
    </w:p>
    <w:p w14:paraId="2AD78440" w14:textId="77777777" w:rsidR="007F7587" w:rsidRPr="006B1BFD" w:rsidRDefault="007F7587" w:rsidP="007F7587">
      <w:pPr>
        <w:widowControl w:val="0"/>
        <w:suppressAutoHyphens w:val="0"/>
        <w:jc w:val="both"/>
        <w:rPr>
          <w:rFonts w:ascii="Times" w:hAnsi="Times"/>
          <w:bCs/>
          <w:iCs/>
          <w:lang w:val="en-US" w:eastAsia="en-US"/>
        </w:rPr>
      </w:pPr>
    </w:p>
    <w:p w14:paraId="7E60C64C"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t>Woodford MR</w:t>
      </w:r>
      <w:r w:rsidRPr="006B1BFD">
        <w:rPr>
          <w:rFonts w:ascii="Times" w:hAnsi="Times"/>
          <w:bCs/>
          <w:iCs/>
          <w:lang w:val="en-US" w:eastAsia="en-US"/>
        </w:rPr>
        <w:t xml:space="preserve">, Hughes M, Sager RA, </w:t>
      </w:r>
      <w:proofErr w:type="spellStart"/>
      <w:r w:rsidRPr="006B1BFD">
        <w:rPr>
          <w:rFonts w:ascii="Times" w:hAnsi="Times"/>
          <w:bCs/>
          <w:iCs/>
          <w:lang w:val="en-US" w:eastAsia="en-US"/>
        </w:rPr>
        <w:t>Backe</w:t>
      </w:r>
      <w:proofErr w:type="spellEnd"/>
      <w:r w:rsidRPr="006B1BFD">
        <w:rPr>
          <w:rFonts w:ascii="Times" w:hAnsi="Times"/>
          <w:bCs/>
          <w:iCs/>
          <w:lang w:val="en-US" w:eastAsia="en-US"/>
        </w:rPr>
        <w:t xml:space="preserve"> SJ, Baker-Williams AJ, Bratslavsky MS, Jacob JM, Shapiro O, Wong M, Bratslavsky G, Bourboulia D, Mollapour M. Mutation of the co-chaperone Tsc1 in bladder cancer diminishes Hsp90 acetylation and reduces drug sensitivity and selectivity. Oncotarget. 2019 Oct 8;10(56):5824-5834.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10.18632/oncotarget.27217. </w:t>
      </w:r>
      <w:proofErr w:type="spellStart"/>
      <w:r w:rsidRPr="006B1BFD">
        <w:rPr>
          <w:rFonts w:ascii="Times" w:hAnsi="Times"/>
          <w:bCs/>
          <w:iCs/>
          <w:lang w:val="en-US" w:eastAsia="en-US"/>
        </w:rPr>
        <w:t>eCollection</w:t>
      </w:r>
      <w:proofErr w:type="spellEnd"/>
      <w:r w:rsidRPr="006B1BFD">
        <w:rPr>
          <w:rFonts w:ascii="Times" w:hAnsi="Times"/>
          <w:bCs/>
          <w:iCs/>
          <w:lang w:val="en-US" w:eastAsia="en-US"/>
        </w:rPr>
        <w:t xml:space="preserve"> 2019 Oct 8. PubMed PMID: 31645902; PubMed Central PMCID: PMC6791385.</w:t>
      </w:r>
    </w:p>
    <w:p w14:paraId="61A44E97" w14:textId="77777777" w:rsidR="007F7587" w:rsidRPr="006B1BFD" w:rsidRDefault="007F7587" w:rsidP="007F7587">
      <w:pPr>
        <w:widowControl w:val="0"/>
        <w:suppressAutoHyphens w:val="0"/>
        <w:jc w:val="both"/>
        <w:rPr>
          <w:rFonts w:ascii="Times" w:hAnsi="Times"/>
          <w:bCs/>
          <w:iCs/>
          <w:lang w:val="en-US" w:eastAsia="en-US"/>
        </w:rPr>
      </w:pPr>
    </w:p>
    <w:p w14:paraId="649B8FE3"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Baker-Williams AJ, Hashmi F, Budzyński MA, </w:t>
      </w:r>
      <w:r w:rsidRPr="006B1BFD">
        <w:rPr>
          <w:rFonts w:ascii="Times" w:hAnsi="Times"/>
          <w:b/>
          <w:iCs/>
          <w:lang w:val="en-US" w:eastAsia="en-US"/>
        </w:rPr>
        <w:t>Woodford MR</w:t>
      </w:r>
      <w:r w:rsidRPr="006B1BFD">
        <w:rPr>
          <w:rFonts w:ascii="Times" w:hAnsi="Times"/>
          <w:bCs/>
          <w:iCs/>
          <w:lang w:val="en-US" w:eastAsia="en-US"/>
        </w:rPr>
        <w:t xml:space="preserve">, Gleicher S, Himanen SV, Makedon AM, Friedman D, Cortes S, Namek S, Stetler-Stevenson WG, Bratslavsky G, Bah A, Mollapour M, Sistonen L, Bourboulia D. Co-chaperones TIMP2 and AHA1 Competitively Regulate Extracellular HSP90:Client MMP2 Activity and Matrix Proteolysis. Cell Rep. 2019 Aug 13;28(7):1894-1906.e6. </w:t>
      </w:r>
      <w:proofErr w:type="spellStart"/>
      <w:r w:rsidRPr="006B1BFD">
        <w:rPr>
          <w:rFonts w:ascii="Times" w:hAnsi="Times"/>
          <w:bCs/>
          <w:iCs/>
          <w:lang w:val="en-US" w:eastAsia="en-US"/>
        </w:rPr>
        <w:t>doi</w:t>
      </w:r>
      <w:proofErr w:type="spellEnd"/>
      <w:r w:rsidRPr="006B1BFD">
        <w:rPr>
          <w:rFonts w:ascii="Times" w:hAnsi="Times"/>
          <w:bCs/>
          <w:iCs/>
          <w:lang w:val="en-US" w:eastAsia="en-US"/>
        </w:rPr>
        <w:t>: 10.1016/j.celrep.2019.07.045. PubMed PMID: 31412254; PubMed Central PMCID: PMC8276117.</w:t>
      </w:r>
    </w:p>
    <w:p w14:paraId="3EEBDC18" w14:textId="77777777" w:rsidR="007F7587" w:rsidRPr="006B1BFD" w:rsidRDefault="007F7587" w:rsidP="007F7587">
      <w:pPr>
        <w:widowControl w:val="0"/>
        <w:suppressAutoHyphens w:val="0"/>
        <w:jc w:val="both"/>
        <w:rPr>
          <w:rFonts w:ascii="Times" w:hAnsi="Times"/>
          <w:bCs/>
          <w:iCs/>
          <w:lang w:val="en-US" w:eastAsia="en-US"/>
        </w:rPr>
      </w:pPr>
    </w:p>
    <w:p w14:paraId="0D500960"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Sager RA, </w:t>
      </w:r>
      <w:r w:rsidRPr="006B1BFD">
        <w:rPr>
          <w:rFonts w:ascii="Times" w:hAnsi="Times"/>
          <w:b/>
          <w:iCs/>
          <w:lang w:val="en-US" w:eastAsia="en-US"/>
        </w:rPr>
        <w:t>Woodford MR</w:t>
      </w:r>
      <w:r w:rsidRPr="006B1BFD">
        <w:rPr>
          <w:rFonts w:ascii="Times" w:hAnsi="Times"/>
          <w:bCs/>
          <w:iCs/>
          <w:lang w:val="en-US" w:eastAsia="en-US"/>
        </w:rPr>
        <w:t xml:space="preserve">, </w:t>
      </w:r>
      <w:proofErr w:type="spellStart"/>
      <w:r w:rsidRPr="006B1BFD">
        <w:rPr>
          <w:rFonts w:ascii="Times" w:hAnsi="Times"/>
          <w:bCs/>
          <w:iCs/>
          <w:lang w:val="en-US" w:eastAsia="en-US"/>
        </w:rPr>
        <w:t>Backe</w:t>
      </w:r>
      <w:proofErr w:type="spellEnd"/>
      <w:r w:rsidRPr="006B1BFD">
        <w:rPr>
          <w:rFonts w:ascii="Times" w:hAnsi="Times"/>
          <w:bCs/>
          <w:iCs/>
          <w:lang w:val="en-US" w:eastAsia="en-US"/>
        </w:rPr>
        <w:t xml:space="preserve"> SJ, Makedon AM, Baker-Williams AJ, DiGregorio BT, Loiselle DR, Haystead TA, Zachara NE, Prodromou C, Bourboulia D, Schmidt LS, Linehan WM, Bratslavsky G, Mollapour M. Post-translational Regulation of FNIP1 Creates a Rheostat for the Molecular Chaperone Hsp90. Cell Rep. 2019 Jan 29;26(5):1344-1356.e5. </w:t>
      </w:r>
      <w:proofErr w:type="spellStart"/>
      <w:r w:rsidRPr="006B1BFD">
        <w:rPr>
          <w:rFonts w:ascii="Times" w:hAnsi="Times"/>
          <w:bCs/>
          <w:iCs/>
          <w:lang w:val="en-US" w:eastAsia="en-US"/>
        </w:rPr>
        <w:t>doi</w:t>
      </w:r>
      <w:proofErr w:type="spellEnd"/>
      <w:r w:rsidRPr="006B1BFD">
        <w:rPr>
          <w:rFonts w:ascii="Times" w:hAnsi="Times"/>
          <w:bCs/>
          <w:iCs/>
          <w:lang w:val="en-US" w:eastAsia="en-US"/>
        </w:rPr>
        <w:t>: 10.1016/j.celrep.2019.01.018. PubMed PMID: 30699359; PubMed Central PMCID: PMC6370319.</w:t>
      </w:r>
    </w:p>
    <w:p w14:paraId="52845F65" w14:textId="77777777" w:rsidR="007F7587" w:rsidRPr="006B1BFD" w:rsidRDefault="007F7587" w:rsidP="007F7587">
      <w:pPr>
        <w:widowControl w:val="0"/>
        <w:suppressAutoHyphens w:val="0"/>
        <w:jc w:val="both"/>
        <w:rPr>
          <w:rFonts w:ascii="Times" w:hAnsi="Times"/>
          <w:bCs/>
          <w:iCs/>
          <w:lang w:val="en-US" w:eastAsia="en-US"/>
        </w:rPr>
      </w:pPr>
    </w:p>
    <w:p w14:paraId="04320EA3"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Sager RA, </w:t>
      </w:r>
      <w:r w:rsidRPr="006B1BFD">
        <w:rPr>
          <w:rFonts w:ascii="Times" w:hAnsi="Times"/>
          <w:b/>
          <w:iCs/>
          <w:lang w:val="en-US" w:eastAsia="en-US"/>
        </w:rPr>
        <w:t>Woodford MR</w:t>
      </w:r>
      <w:r w:rsidRPr="006B1BFD">
        <w:rPr>
          <w:rFonts w:ascii="Times" w:hAnsi="Times"/>
          <w:bCs/>
          <w:iCs/>
          <w:lang w:val="en-US" w:eastAsia="en-US"/>
        </w:rPr>
        <w:t xml:space="preserve">, Mollapour M. The mTOR Independent Function of Tsc1 and FNIPs. Trends </w:t>
      </w:r>
      <w:proofErr w:type="spellStart"/>
      <w:r w:rsidRPr="006B1BFD">
        <w:rPr>
          <w:rFonts w:ascii="Times" w:hAnsi="Times"/>
          <w:bCs/>
          <w:iCs/>
          <w:lang w:val="en-US" w:eastAsia="en-US"/>
        </w:rPr>
        <w:t>Biochem</w:t>
      </w:r>
      <w:proofErr w:type="spellEnd"/>
      <w:r w:rsidRPr="006B1BFD">
        <w:rPr>
          <w:rFonts w:ascii="Times" w:hAnsi="Times"/>
          <w:bCs/>
          <w:iCs/>
          <w:lang w:val="en-US" w:eastAsia="en-US"/>
        </w:rPr>
        <w:t xml:space="preserve"> Sci. 2018 Dec;43(12):935-937.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10.1016/j.tibs.2018.09.018.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2018 Oct 22. PubMed PMID: 30361061; PubMed Central PMCID: PMC6324182.</w:t>
      </w:r>
    </w:p>
    <w:p w14:paraId="0F683F50" w14:textId="77777777" w:rsidR="007F7587" w:rsidRPr="006B1BFD" w:rsidRDefault="007F7587" w:rsidP="007F7587">
      <w:pPr>
        <w:widowControl w:val="0"/>
        <w:suppressAutoHyphens w:val="0"/>
        <w:jc w:val="both"/>
        <w:rPr>
          <w:rFonts w:ascii="Times" w:hAnsi="Times"/>
          <w:bCs/>
          <w:iCs/>
          <w:lang w:val="en-US" w:eastAsia="en-US"/>
        </w:rPr>
      </w:pPr>
    </w:p>
    <w:p w14:paraId="2BB8BC46"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Sager RA, </w:t>
      </w:r>
      <w:r w:rsidRPr="006B1BFD">
        <w:rPr>
          <w:rFonts w:ascii="Times" w:hAnsi="Times"/>
          <w:b/>
          <w:iCs/>
          <w:lang w:val="en-US" w:eastAsia="en-US"/>
        </w:rPr>
        <w:t>Woodford MR</w:t>
      </w:r>
      <w:r w:rsidRPr="006B1BFD">
        <w:rPr>
          <w:rFonts w:ascii="Times" w:hAnsi="Times"/>
          <w:bCs/>
          <w:iCs/>
          <w:lang w:val="en-US" w:eastAsia="en-US"/>
        </w:rPr>
        <w:t xml:space="preserve">, Shapiro O, Mollapour M, Bratslavsky G. Sporadic renal angiomyolipoma in </w:t>
      </w:r>
      <w:r w:rsidRPr="006B1BFD">
        <w:rPr>
          <w:rFonts w:ascii="Times" w:hAnsi="Times"/>
          <w:bCs/>
          <w:iCs/>
          <w:lang w:val="en-US" w:eastAsia="en-US"/>
        </w:rPr>
        <w:lastRenderedPageBreak/>
        <w:t xml:space="preserve">a patient with Birt-Hogg-Dubé: chaperones in pathogenesis. Oncotarget. 2018 Apr 24;9(31):22220-22229.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10.18632/oncotarget.25164. </w:t>
      </w:r>
      <w:proofErr w:type="spellStart"/>
      <w:r w:rsidRPr="006B1BFD">
        <w:rPr>
          <w:rFonts w:ascii="Times" w:hAnsi="Times"/>
          <w:bCs/>
          <w:iCs/>
          <w:lang w:val="en-US" w:eastAsia="en-US"/>
        </w:rPr>
        <w:t>eCollection</w:t>
      </w:r>
      <w:proofErr w:type="spellEnd"/>
      <w:r w:rsidRPr="006B1BFD">
        <w:rPr>
          <w:rFonts w:ascii="Times" w:hAnsi="Times"/>
          <w:bCs/>
          <w:iCs/>
          <w:lang w:val="en-US" w:eastAsia="en-US"/>
        </w:rPr>
        <w:t xml:space="preserve"> 2018 Apr 24. PubMed PMID: 29774133; PubMed Central PMCID: PMC5955167.</w:t>
      </w:r>
    </w:p>
    <w:p w14:paraId="691B9C60" w14:textId="77777777" w:rsidR="007F7587" w:rsidRPr="006B1BFD" w:rsidRDefault="007F7587" w:rsidP="007F7587">
      <w:pPr>
        <w:widowControl w:val="0"/>
        <w:suppressAutoHyphens w:val="0"/>
        <w:jc w:val="both"/>
        <w:rPr>
          <w:rFonts w:ascii="Times" w:hAnsi="Times"/>
          <w:bCs/>
          <w:iCs/>
          <w:lang w:val="en-US" w:eastAsia="en-US"/>
        </w:rPr>
      </w:pPr>
    </w:p>
    <w:p w14:paraId="4C3EA11C"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Sánchez-</w:t>
      </w:r>
      <w:proofErr w:type="spellStart"/>
      <w:r w:rsidRPr="006B1BFD">
        <w:rPr>
          <w:rFonts w:ascii="Times" w:hAnsi="Times"/>
          <w:bCs/>
          <w:iCs/>
          <w:lang w:val="en-US" w:eastAsia="en-US"/>
        </w:rPr>
        <w:t>Pozo</w:t>
      </w:r>
      <w:proofErr w:type="spellEnd"/>
      <w:r w:rsidRPr="006B1BFD">
        <w:rPr>
          <w:rFonts w:ascii="Times" w:hAnsi="Times"/>
          <w:bCs/>
          <w:iCs/>
          <w:lang w:val="en-US" w:eastAsia="en-US"/>
        </w:rPr>
        <w:t xml:space="preserve"> J, Baker-Williams AJ, </w:t>
      </w:r>
      <w:r w:rsidRPr="006B1BFD">
        <w:rPr>
          <w:rFonts w:ascii="Times" w:hAnsi="Times"/>
          <w:b/>
          <w:iCs/>
          <w:lang w:val="en-US" w:eastAsia="en-US"/>
        </w:rPr>
        <w:t>Woodford MR</w:t>
      </w:r>
      <w:r w:rsidRPr="006B1BFD">
        <w:rPr>
          <w:rFonts w:ascii="Times" w:hAnsi="Times"/>
          <w:bCs/>
          <w:iCs/>
          <w:lang w:val="en-US" w:eastAsia="en-US"/>
        </w:rPr>
        <w:t>, Bullard R, Wei B, Mollapour M, Stetler-Stevenson WG, Bratslavsky G, Bourboulia D. Extracellular Phosphorylation of TIMP-2 by Secreted c-</w:t>
      </w:r>
      <w:proofErr w:type="spellStart"/>
      <w:r w:rsidRPr="006B1BFD">
        <w:rPr>
          <w:rFonts w:ascii="Times" w:hAnsi="Times"/>
          <w:bCs/>
          <w:iCs/>
          <w:lang w:val="en-US" w:eastAsia="en-US"/>
        </w:rPr>
        <w:t>Src</w:t>
      </w:r>
      <w:proofErr w:type="spellEnd"/>
      <w:r w:rsidRPr="006B1BFD">
        <w:rPr>
          <w:rFonts w:ascii="Times" w:hAnsi="Times"/>
          <w:bCs/>
          <w:iCs/>
          <w:lang w:val="en-US" w:eastAsia="en-US"/>
        </w:rPr>
        <w:t xml:space="preserve"> Tyrosine Kinase Controls MMP-2 Activity. </w:t>
      </w:r>
      <w:proofErr w:type="spellStart"/>
      <w:r w:rsidRPr="006B1BFD">
        <w:rPr>
          <w:rFonts w:ascii="Times" w:hAnsi="Times"/>
          <w:bCs/>
          <w:iCs/>
          <w:lang w:val="en-US" w:eastAsia="en-US"/>
        </w:rPr>
        <w:t>iScience</w:t>
      </w:r>
      <w:proofErr w:type="spellEnd"/>
      <w:r w:rsidRPr="006B1BFD">
        <w:rPr>
          <w:rFonts w:ascii="Times" w:hAnsi="Times"/>
          <w:bCs/>
          <w:iCs/>
          <w:lang w:val="en-US" w:eastAsia="en-US"/>
        </w:rPr>
        <w:t xml:space="preserve">. 2018 Mar 23;1:87-96.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10.1016/j.isci.2018.02.004.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2018 Mar 23. PubMed PMID: 30227959; PubMed Central PMCID: PMC6135941.</w:t>
      </w:r>
    </w:p>
    <w:p w14:paraId="19B7814C" w14:textId="77777777" w:rsidR="007F7587" w:rsidRPr="006B1BFD" w:rsidRDefault="007F7587" w:rsidP="007F7587">
      <w:pPr>
        <w:widowControl w:val="0"/>
        <w:suppressAutoHyphens w:val="0"/>
        <w:jc w:val="both"/>
        <w:rPr>
          <w:rFonts w:ascii="Times" w:hAnsi="Times"/>
          <w:bCs/>
          <w:iCs/>
          <w:lang w:val="en-US" w:eastAsia="en-US"/>
        </w:rPr>
      </w:pPr>
    </w:p>
    <w:p w14:paraId="70FEBC7D"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Sager RA, </w:t>
      </w:r>
      <w:r w:rsidRPr="006B1BFD">
        <w:rPr>
          <w:rFonts w:ascii="Times" w:hAnsi="Times"/>
          <w:b/>
          <w:iCs/>
          <w:lang w:val="en-US" w:eastAsia="en-US"/>
        </w:rPr>
        <w:t>Woodford MR</w:t>
      </w:r>
      <w:r w:rsidRPr="006B1BFD">
        <w:rPr>
          <w:rFonts w:ascii="Times" w:hAnsi="Times"/>
          <w:bCs/>
          <w:iCs/>
          <w:lang w:val="en-US" w:eastAsia="en-US"/>
        </w:rPr>
        <w:t xml:space="preserve">, Neckers L, Mollapour M. Detecting Posttranslational Modifications of Hsp90. Methods Mol Biol. 2018;1709:209-219. </w:t>
      </w:r>
      <w:proofErr w:type="spellStart"/>
      <w:r w:rsidRPr="006B1BFD">
        <w:rPr>
          <w:rFonts w:ascii="Times" w:hAnsi="Times"/>
          <w:bCs/>
          <w:iCs/>
          <w:lang w:val="en-US" w:eastAsia="en-US"/>
        </w:rPr>
        <w:t>doi</w:t>
      </w:r>
      <w:proofErr w:type="spellEnd"/>
      <w:r w:rsidRPr="006B1BFD">
        <w:rPr>
          <w:rFonts w:ascii="Times" w:hAnsi="Times"/>
          <w:bCs/>
          <w:iCs/>
          <w:lang w:val="en-US" w:eastAsia="en-US"/>
        </w:rPr>
        <w:t>: 10.1007/978-1-4939-7477-1_16. PubMed PMID: 29177662; PubMed Central PMCID: PMC6376113.</w:t>
      </w:r>
    </w:p>
    <w:p w14:paraId="7791FBC5" w14:textId="77777777" w:rsidR="007F7587" w:rsidRPr="006B1BFD" w:rsidRDefault="007F7587" w:rsidP="007F7587">
      <w:pPr>
        <w:widowControl w:val="0"/>
        <w:suppressAutoHyphens w:val="0"/>
        <w:jc w:val="both"/>
        <w:rPr>
          <w:rFonts w:ascii="Times" w:hAnsi="Times"/>
          <w:bCs/>
          <w:iCs/>
          <w:lang w:val="en-US" w:eastAsia="en-US"/>
        </w:rPr>
      </w:pPr>
    </w:p>
    <w:p w14:paraId="36CBF55D"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t>Woodford MR</w:t>
      </w:r>
      <w:r w:rsidRPr="006B1BFD">
        <w:rPr>
          <w:rFonts w:ascii="Times" w:hAnsi="Times"/>
          <w:bCs/>
          <w:iCs/>
          <w:lang w:val="en-US" w:eastAsia="en-US"/>
        </w:rPr>
        <w:t xml:space="preserve">, Sager RA, Marris E, Dunn DM, Blanden AR, Murphy RL, Rensing N, Shapiro O, Panaretou B, Prodromou C, Loh SN, Gutmann DH, Bourboulia D, Bratslavsky G, Wong M, Mollapour M. Tumor suppressor Tsc1 is a new Hsp90 co-chaperone that facilitates folding of kinase and non-kinase clients. EMBO J. 2017 Dec 15;36(24):3650-3665.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10.15252/embj.201796700.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2017 Nov 10. PubMed PMID: 29127155; PubMed Central PMCID: PMC5730846.</w:t>
      </w:r>
    </w:p>
    <w:p w14:paraId="4990D364" w14:textId="77777777" w:rsidR="007F7587" w:rsidRPr="006B1BFD" w:rsidRDefault="007F7587" w:rsidP="007F7587">
      <w:pPr>
        <w:widowControl w:val="0"/>
        <w:suppressAutoHyphens w:val="0"/>
        <w:jc w:val="both"/>
        <w:rPr>
          <w:rFonts w:ascii="Times" w:hAnsi="Times"/>
          <w:bCs/>
          <w:iCs/>
          <w:lang w:val="en-US" w:eastAsia="en-US"/>
        </w:rPr>
      </w:pPr>
    </w:p>
    <w:p w14:paraId="31AA29B5"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Dushukyan N, Dunn DM, Sager RA, </w:t>
      </w:r>
      <w:r w:rsidRPr="006B1BFD">
        <w:rPr>
          <w:rFonts w:ascii="Times" w:hAnsi="Times"/>
          <w:b/>
          <w:iCs/>
          <w:lang w:val="en-US" w:eastAsia="en-US"/>
        </w:rPr>
        <w:t>Woodford MR</w:t>
      </w:r>
      <w:r w:rsidRPr="006B1BFD">
        <w:rPr>
          <w:rFonts w:ascii="Times" w:hAnsi="Times"/>
          <w:bCs/>
          <w:iCs/>
          <w:lang w:val="en-US" w:eastAsia="en-US"/>
        </w:rPr>
        <w:t xml:space="preserve">, Loiselle DR, Daneshvar M, Baker-Williams AJ, Chisholm JD, Truman AW, Vaughan CK, Haystead TA, Bratslavsky G, Bourboulia D, Mollapour M. Phosphorylation and Ubiquitination Regulate Protein Phosphatase 5 Activity and Its Prosurvival Role in Kidney Cancer. Cell Rep. 2017 Nov 14;21(7):1883-1895. </w:t>
      </w:r>
      <w:proofErr w:type="spellStart"/>
      <w:r w:rsidRPr="006B1BFD">
        <w:rPr>
          <w:rFonts w:ascii="Times" w:hAnsi="Times"/>
          <w:bCs/>
          <w:iCs/>
          <w:lang w:val="en-US" w:eastAsia="en-US"/>
        </w:rPr>
        <w:t>doi</w:t>
      </w:r>
      <w:proofErr w:type="spellEnd"/>
      <w:r w:rsidRPr="006B1BFD">
        <w:rPr>
          <w:rFonts w:ascii="Times" w:hAnsi="Times"/>
          <w:bCs/>
          <w:iCs/>
          <w:lang w:val="en-US" w:eastAsia="en-US"/>
        </w:rPr>
        <w:t>: 10.1016/j.celrep.2017.10.074. PubMed PMID: 29141220; PubMed Central PMCID: PMC5699234.</w:t>
      </w:r>
    </w:p>
    <w:p w14:paraId="680ED872" w14:textId="77777777" w:rsidR="007F7587" w:rsidRPr="006B1BFD" w:rsidRDefault="007F7587" w:rsidP="007F7587">
      <w:pPr>
        <w:widowControl w:val="0"/>
        <w:suppressAutoHyphens w:val="0"/>
        <w:jc w:val="both"/>
        <w:rPr>
          <w:rFonts w:ascii="Times" w:hAnsi="Times"/>
          <w:bCs/>
          <w:iCs/>
          <w:lang w:val="en-US" w:eastAsia="en-US"/>
        </w:rPr>
      </w:pPr>
    </w:p>
    <w:p w14:paraId="3CB19F2F"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Chelluri R, Caza T, </w:t>
      </w:r>
      <w:r w:rsidRPr="006B1BFD">
        <w:rPr>
          <w:rFonts w:ascii="Times" w:hAnsi="Times"/>
          <w:b/>
          <w:iCs/>
          <w:lang w:val="en-US" w:eastAsia="en-US"/>
        </w:rPr>
        <w:t>Woodford MR</w:t>
      </w:r>
      <w:r w:rsidRPr="006B1BFD">
        <w:rPr>
          <w:rFonts w:ascii="Times" w:hAnsi="Times"/>
          <w:bCs/>
          <w:iCs/>
          <w:lang w:val="en-US" w:eastAsia="en-US"/>
        </w:rPr>
        <w:t xml:space="preserve">, Reeder JE, Bratslavsky G, Byler T. Valproic Acid Alters Angiogenic and Trophic Gene Expression in Human Prostate Cancer Models. Anticancer Res. 2016 Oct;36(10):5079-5086. </w:t>
      </w:r>
      <w:proofErr w:type="spellStart"/>
      <w:r w:rsidRPr="006B1BFD">
        <w:rPr>
          <w:rFonts w:ascii="Times" w:hAnsi="Times"/>
          <w:bCs/>
          <w:iCs/>
          <w:lang w:val="en-US" w:eastAsia="en-US"/>
        </w:rPr>
        <w:t>doi</w:t>
      </w:r>
      <w:proofErr w:type="spellEnd"/>
      <w:r w:rsidRPr="006B1BFD">
        <w:rPr>
          <w:rFonts w:ascii="Times" w:hAnsi="Times"/>
          <w:bCs/>
          <w:iCs/>
          <w:lang w:val="en-US" w:eastAsia="en-US"/>
        </w:rPr>
        <w:t>: 10.21873/anticanres.11077. PubMed PMID: 27798867.</w:t>
      </w:r>
    </w:p>
    <w:p w14:paraId="0534A3F2" w14:textId="77777777" w:rsidR="007F7587" w:rsidRPr="006B1BFD" w:rsidRDefault="007F7587" w:rsidP="007F7587">
      <w:pPr>
        <w:widowControl w:val="0"/>
        <w:suppressAutoHyphens w:val="0"/>
        <w:jc w:val="both"/>
        <w:rPr>
          <w:rFonts w:ascii="Times" w:hAnsi="Times"/>
          <w:bCs/>
          <w:iCs/>
          <w:lang w:val="en-US" w:eastAsia="en-US"/>
        </w:rPr>
      </w:pPr>
    </w:p>
    <w:p w14:paraId="51263965"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Oberoi J, Dunn DM, </w:t>
      </w:r>
      <w:r w:rsidRPr="006B1BFD">
        <w:rPr>
          <w:rFonts w:ascii="Times" w:hAnsi="Times"/>
          <w:b/>
          <w:iCs/>
          <w:lang w:val="en-US" w:eastAsia="en-US"/>
        </w:rPr>
        <w:t>Woodford MR</w:t>
      </w:r>
      <w:r w:rsidRPr="006B1BFD">
        <w:rPr>
          <w:rFonts w:ascii="Times" w:hAnsi="Times"/>
          <w:bCs/>
          <w:iCs/>
          <w:lang w:val="en-US" w:eastAsia="en-US"/>
        </w:rPr>
        <w:t xml:space="preserve">, Mariotti L, Schulman J, Bourboulia D, Mollapour M, Vaughan CK. Structural and functional basis of protein phosphatase 5 substrate specificity. Proc Natl Acad Sci U S A. 2016 Aug 9;113(32):9009-14.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10.1073/pnas.1603059113.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2016 Jul 27. PubMed PMID: 27466404; PubMed Central PMCID: PMC4987771.</w:t>
      </w:r>
    </w:p>
    <w:p w14:paraId="4274B86D" w14:textId="77777777" w:rsidR="007F7587" w:rsidRPr="006B1BFD" w:rsidRDefault="007F7587" w:rsidP="007F7587">
      <w:pPr>
        <w:widowControl w:val="0"/>
        <w:suppressAutoHyphens w:val="0"/>
        <w:jc w:val="both"/>
        <w:rPr>
          <w:rFonts w:ascii="Times" w:hAnsi="Times"/>
          <w:bCs/>
          <w:iCs/>
          <w:lang w:val="en-US" w:eastAsia="en-US"/>
        </w:rPr>
      </w:pPr>
    </w:p>
    <w:p w14:paraId="684B6698"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t>Woodford MR</w:t>
      </w:r>
      <w:r w:rsidRPr="006B1BFD">
        <w:rPr>
          <w:rFonts w:ascii="Times" w:hAnsi="Times"/>
          <w:bCs/>
          <w:iCs/>
          <w:lang w:val="en-US" w:eastAsia="en-US"/>
        </w:rPr>
        <w:t xml:space="preserve">, Dunn DM, Blanden AR, Capriotti D, Loiselle D, Prodromou C, Panaretou B, Hughes PF, Smith A, Ackerman W, Haystead TA, Loh SN, Bourboulia D, Schmidt LS, Marston Linehan W, Bratslavsky G, Mollapour M. The FNIP co-chaperones decelerate the Hsp90 chaperone cycle and enhance drug binding. Nat Commun. 2016 Jun 29;7:12037. </w:t>
      </w:r>
      <w:proofErr w:type="spellStart"/>
      <w:r w:rsidRPr="006B1BFD">
        <w:rPr>
          <w:rFonts w:ascii="Times" w:hAnsi="Times"/>
          <w:bCs/>
          <w:iCs/>
          <w:lang w:val="en-US" w:eastAsia="en-US"/>
        </w:rPr>
        <w:t>doi</w:t>
      </w:r>
      <w:proofErr w:type="spellEnd"/>
      <w:r w:rsidRPr="006B1BFD">
        <w:rPr>
          <w:rFonts w:ascii="Times" w:hAnsi="Times"/>
          <w:bCs/>
          <w:iCs/>
          <w:lang w:val="en-US" w:eastAsia="en-US"/>
        </w:rPr>
        <w:t>: 10.1038/ncomms12037. PubMed PMID: 27353360; PubMed Central PMCID: PMC4931344.</w:t>
      </w:r>
    </w:p>
    <w:p w14:paraId="2FABC5EA" w14:textId="77777777" w:rsidR="007F7587" w:rsidRPr="006B1BFD" w:rsidRDefault="007F7587" w:rsidP="007F7587">
      <w:pPr>
        <w:widowControl w:val="0"/>
        <w:suppressAutoHyphens w:val="0"/>
        <w:jc w:val="both"/>
        <w:rPr>
          <w:rFonts w:ascii="Times" w:hAnsi="Times"/>
          <w:bCs/>
          <w:iCs/>
          <w:lang w:val="en-US" w:eastAsia="en-US"/>
        </w:rPr>
      </w:pPr>
    </w:p>
    <w:p w14:paraId="4CF43B4E"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Bratslavsky G, </w:t>
      </w:r>
      <w:r w:rsidRPr="006B1BFD">
        <w:rPr>
          <w:rFonts w:ascii="Times" w:hAnsi="Times"/>
          <w:b/>
          <w:iCs/>
          <w:lang w:val="en-US" w:eastAsia="en-US"/>
        </w:rPr>
        <w:t>Woodford MR</w:t>
      </w:r>
      <w:r w:rsidRPr="006B1BFD">
        <w:rPr>
          <w:rFonts w:ascii="Times" w:hAnsi="Times"/>
          <w:bCs/>
          <w:iCs/>
          <w:lang w:val="en-US" w:eastAsia="en-US"/>
        </w:rPr>
        <w:t xml:space="preserve">, Daneshvar M, Mollapour M. Sixth BHD Symposium and First International Upstate Kidney Cancer Symposium: latest scientific and clinical discoveries. Oncotarget. 2016 Mar 29;7(13):15292-8. </w:t>
      </w:r>
      <w:proofErr w:type="spellStart"/>
      <w:r w:rsidRPr="006B1BFD">
        <w:rPr>
          <w:rFonts w:ascii="Times" w:hAnsi="Times"/>
          <w:bCs/>
          <w:iCs/>
          <w:lang w:val="en-US" w:eastAsia="en-US"/>
        </w:rPr>
        <w:t>doi</w:t>
      </w:r>
      <w:proofErr w:type="spellEnd"/>
      <w:r w:rsidRPr="006B1BFD">
        <w:rPr>
          <w:rFonts w:ascii="Times" w:hAnsi="Times"/>
          <w:bCs/>
          <w:iCs/>
          <w:lang w:val="en-US" w:eastAsia="en-US"/>
        </w:rPr>
        <w:t>: 10.18632/oncotarget.7733. PubMed PMID: 26933819; PubMed Central PMCID: PMC4941241.</w:t>
      </w:r>
    </w:p>
    <w:p w14:paraId="5093ECE3" w14:textId="77777777" w:rsidR="007F7587" w:rsidRPr="006B1BFD" w:rsidRDefault="007F7587" w:rsidP="007F7587">
      <w:pPr>
        <w:widowControl w:val="0"/>
        <w:suppressAutoHyphens w:val="0"/>
        <w:jc w:val="both"/>
        <w:rPr>
          <w:rFonts w:ascii="Times" w:hAnsi="Times"/>
          <w:bCs/>
          <w:iCs/>
          <w:lang w:val="en-US" w:eastAsia="en-US"/>
        </w:rPr>
      </w:pPr>
    </w:p>
    <w:p w14:paraId="7D709422"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t>Woodford MR</w:t>
      </w:r>
      <w:r w:rsidRPr="006B1BFD">
        <w:rPr>
          <w:rFonts w:ascii="Times" w:hAnsi="Times"/>
          <w:bCs/>
          <w:iCs/>
          <w:lang w:val="en-US" w:eastAsia="en-US"/>
        </w:rPr>
        <w:t xml:space="preserve">, Truman AW, Dunn DM, Jensen SM, Cotran R, Bullard R, Abouelleil M, Beebe K, Wolfgeher D, Wierzbicki S, Post DE, Caza T, Tsutsumi S, Panaretou B, Kron SJ, Trepel JB, Landas S, Prodromou C, Shapiro O, Stetler-Stevenson WG, Bourboulia D, Neckers L, Bratslavsky G, Mollapour M. Mps1 Mediated Phosphorylation of Hsp90 Confers Renal Cell Carcinoma Sensitivity and Selectivity to </w:t>
      </w:r>
      <w:r w:rsidRPr="006B1BFD">
        <w:rPr>
          <w:rFonts w:ascii="Times" w:hAnsi="Times"/>
          <w:bCs/>
          <w:iCs/>
          <w:lang w:val="en-US" w:eastAsia="en-US"/>
        </w:rPr>
        <w:lastRenderedPageBreak/>
        <w:t xml:space="preserve">Hsp90 Inhibitors. Cell Rep. 2016 Feb 2;14(4):872-884.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10.1016/j.celrep.2015.12.084.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2016 Jan 21. PubMed PMID: 26804907; PubMed Central PMCID: PMC4887101.</w:t>
      </w:r>
    </w:p>
    <w:p w14:paraId="62EFE039" w14:textId="77777777" w:rsidR="007F7587" w:rsidRPr="006B1BFD" w:rsidRDefault="007F7587" w:rsidP="007F7587">
      <w:pPr>
        <w:widowControl w:val="0"/>
        <w:suppressAutoHyphens w:val="0"/>
        <w:jc w:val="both"/>
        <w:rPr>
          <w:rFonts w:ascii="Times" w:hAnsi="Times"/>
          <w:bCs/>
          <w:iCs/>
          <w:lang w:val="en-US" w:eastAsia="en-US"/>
        </w:rPr>
      </w:pPr>
    </w:p>
    <w:p w14:paraId="0969D303"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t>Woodford MR</w:t>
      </w:r>
      <w:r w:rsidRPr="006B1BFD">
        <w:rPr>
          <w:rFonts w:ascii="Times" w:hAnsi="Times"/>
          <w:bCs/>
          <w:iCs/>
          <w:lang w:val="en-US" w:eastAsia="en-US"/>
        </w:rPr>
        <w:t xml:space="preserve">, Dunn DM, Ciciarelli JG, Beebe K, Neckers L, Mollapour M. Targeting Hsp90 in Non-Cancerous Maladies. Curr Top Med Chem. 2016;16(25):2792-804. </w:t>
      </w:r>
      <w:proofErr w:type="spellStart"/>
      <w:r w:rsidRPr="006B1BFD">
        <w:rPr>
          <w:rFonts w:ascii="Times" w:hAnsi="Times"/>
          <w:bCs/>
          <w:iCs/>
          <w:lang w:val="en-US" w:eastAsia="en-US"/>
        </w:rPr>
        <w:t>doi</w:t>
      </w:r>
      <w:proofErr w:type="spellEnd"/>
      <w:r w:rsidRPr="006B1BFD">
        <w:rPr>
          <w:rFonts w:ascii="Times" w:hAnsi="Times"/>
          <w:bCs/>
          <w:iCs/>
          <w:lang w:val="en-US" w:eastAsia="en-US"/>
        </w:rPr>
        <w:t>: 10.2174/1568026616666160413141753. Review. PubMed PMID: 27072697.</w:t>
      </w:r>
    </w:p>
    <w:p w14:paraId="3BD0D44F" w14:textId="77777777" w:rsidR="007F7587" w:rsidRPr="006B1BFD" w:rsidRDefault="007F7587" w:rsidP="007F7587">
      <w:pPr>
        <w:widowControl w:val="0"/>
        <w:suppressAutoHyphens w:val="0"/>
        <w:jc w:val="both"/>
        <w:rPr>
          <w:rFonts w:ascii="Times" w:hAnsi="Times"/>
          <w:bCs/>
          <w:iCs/>
          <w:lang w:val="en-US" w:eastAsia="en-US"/>
        </w:rPr>
      </w:pPr>
    </w:p>
    <w:p w14:paraId="6D7A3AE1"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
          <w:iCs/>
          <w:lang w:val="en-US" w:eastAsia="en-US"/>
        </w:rPr>
        <w:t>Woodford MR</w:t>
      </w:r>
      <w:r w:rsidRPr="006B1BFD">
        <w:rPr>
          <w:rFonts w:ascii="Times" w:hAnsi="Times"/>
          <w:bCs/>
          <w:iCs/>
          <w:lang w:val="en-US" w:eastAsia="en-US"/>
        </w:rPr>
        <w:t xml:space="preserve">, Dunn D, Miller JB, Jamal S, Neckers L, Mollapour M. Impact of Posttranslational Modifications on the Anticancer Activity of Hsp90 Inhibitors. Adv Cancer Res. 2016;129:31-50.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10.1016/bs.acr.2015.09.002.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2015 Oct 23. Review. PubMed PMID: 26916000.</w:t>
      </w:r>
    </w:p>
    <w:p w14:paraId="0531B9AF" w14:textId="77777777" w:rsidR="007F7587" w:rsidRPr="006B1BFD" w:rsidRDefault="007F7587" w:rsidP="007F7587">
      <w:pPr>
        <w:widowControl w:val="0"/>
        <w:suppressAutoHyphens w:val="0"/>
        <w:jc w:val="both"/>
        <w:rPr>
          <w:rFonts w:ascii="Times" w:hAnsi="Times"/>
          <w:bCs/>
          <w:iCs/>
          <w:lang w:val="en-US" w:eastAsia="en-US"/>
        </w:rPr>
      </w:pPr>
    </w:p>
    <w:p w14:paraId="12280591"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Wolfgeher D, Dunn DM, </w:t>
      </w:r>
      <w:r w:rsidRPr="006B1BFD">
        <w:rPr>
          <w:rFonts w:ascii="Times" w:hAnsi="Times"/>
          <w:b/>
          <w:iCs/>
          <w:lang w:val="en-US" w:eastAsia="en-US"/>
        </w:rPr>
        <w:t>Woodford MR</w:t>
      </w:r>
      <w:r w:rsidRPr="006B1BFD">
        <w:rPr>
          <w:rFonts w:ascii="Times" w:hAnsi="Times"/>
          <w:bCs/>
          <w:iCs/>
          <w:lang w:val="en-US" w:eastAsia="en-US"/>
        </w:rPr>
        <w:t xml:space="preserve">, Bourboulia D, Bratslavsky G, Mollapour M, Kron SJ, Truman AW. The dynamic interactome of human Aha1 upon Y223 phosphorylation. Data Brief. 2015 Dec;5:752-5.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10.1016/j.dib.2015.10.028. </w:t>
      </w:r>
      <w:proofErr w:type="spellStart"/>
      <w:r w:rsidRPr="006B1BFD">
        <w:rPr>
          <w:rFonts w:ascii="Times" w:hAnsi="Times"/>
          <w:bCs/>
          <w:iCs/>
          <w:lang w:val="en-US" w:eastAsia="en-US"/>
        </w:rPr>
        <w:t>eCollection</w:t>
      </w:r>
      <w:proofErr w:type="spellEnd"/>
      <w:r w:rsidRPr="006B1BFD">
        <w:rPr>
          <w:rFonts w:ascii="Times" w:hAnsi="Times"/>
          <w:bCs/>
          <w:iCs/>
          <w:lang w:val="en-US" w:eastAsia="en-US"/>
        </w:rPr>
        <w:t xml:space="preserve"> 2015 Dec. PubMed PMID: 26693507; PubMed Central PMCID: PMC4659802.</w:t>
      </w:r>
    </w:p>
    <w:p w14:paraId="246A4D17" w14:textId="77777777" w:rsidR="007F7587" w:rsidRPr="006B1BFD" w:rsidRDefault="007F7587" w:rsidP="007F7587">
      <w:pPr>
        <w:widowControl w:val="0"/>
        <w:suppressAutoHyphens w:val="0"/>
        <w:jc w:val="both"/>
        <w:rPr>
          <w:rFonts w:ascii="Times" w:hAnsi="Times"/>
          <w:bCs/>
          <w:iCs/>
          <w:lang w:val="en-US" w:eastAsia="en-US"/>
        </w:rPr>
      </w:pPr>
    </w:p>
    <w:p w14:paraId="5E21DD28"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Dunn DM, </w:t>
      </w:r>
      <w:r w:rsidRPr="006B1BFD">
        <w:rPr>
          <w:rFonts w:ascii="Times" w:hAnsi="Times"/>
          <w:b/>
          <w:iCs/>
          <w:lang w:val="en-US" w:eastAsia="en-US"/>
        </w:rPr>
        <w:t>Woodford MR</w:t>
      </w:r>
      <w:r w:rsidRPr="006B1BFD">
        <w:rPr>
          <w:rFonts w:ascii="Times" w:hAnsi="Times"/>
          <w:bCs/>
          <w:iCs/>
          <w:lang w:val="en-US" w:eastAsia="en-US"/>
        </w:rPr>
        <w:t>, Truman AW, Jensen SM, Schulman J, Caza T, Remillard TC, Loiselle D, Wolfgeher D, Blagg BS, Franco L, Haystead TA, Daturpalli S, Mayer MP, Trepel JB, Morgan RM, Prodromou C, Kron SJ, Panaretou B, Stetler-Stevenson WG, Landas SK, Neckers L, Bratslavsky G, Bourboulia D, Mollapour M. c-Abl Mediated Tyrosine Phosphorylation of Aha1 Activates Its Co-</w:t>
      </w:r>
      <w:proofErr w:type="gramStart"/>
      <w:r w:rsidRPr="006B1BFD">
        <w:rPr>
          <w:rFonts w:ascii="Times" w:hAnsi="Times"/>
          <w:bCs/>
          <w:iCs/>
          <w:lang w:val="en-US" w:eastAsia="en-US"/>
        </w:rPr>
        <w:t>chaperone</w:t>
      </w:r>
      <w:proofErr w:type="gramEnd"/>
      <w:r w:rsidRPr="006B1BFD">
        <w:rPr>
          <w:rFonts w:ascii="Times" w:hAnsi="Times"/>
          <w:bCs/>
          <w:iCs/>
          <w:lang w:val="en-US" w:eastAsia="en-US"/>
        </w:rPr>
        <w:t xml:space="preserve"> Function in Cancer Cells. Cell Rep. 2015 Aug 11;12(6):1006-18.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10.1016/j.celrep.2015.07.004.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2015 Jul 30. PubMed PMID: 26235616; PubMed Central PMCID: PMC4778718.</w:t>
      </w:r>
    </w:p>
    <w:p w14:paraId="542E3513" w14:textId="77777777" w:rsidR="007F7587" w:rsidRPr="006B1BFD" w:rsidRDefault="007F7587" w:rsidP="007F7587">
      <w:pPr>
        <w:widowControl w:val="0"/>
        <w:suppressAutoHyphens w:val="0"/>
        <w:jc w:val="both"/>
        <w:rPr>
          <w:rFonts w:ascii="Times" w:hAnsi="Times"/>
          <w:bCs/>
          <w:iCs/>
          <w:lang w:val="en-US" w:eastAsia="en-US"/>
        </w:rPr>
      </w:pPr>
    </w:p>
    <w:p w14:paraId="07E7ACB6" w14:textId="77777777"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Johnson MD, Reeder JE, O'Connell M, </w:t>
      </w:r>
      <w:r w:rsidRPr="006B1BFD">
        <w:rPr>
          <w:rFonts w:ascii="Times" w:hAnsi="Times"/>
          <w:b/>
          <w:iCs/>
          <w:lang w:val="en-US" w:eastAsia="en-US"/>
        </w:rPr>
        <w:t>Woodford M</w:t>
      </w:r>
      <w:r w:rsidRPr="006B1BFD">
        <w:rPr>
          <w:rFonts w:ascii="Times" w:hAnsi="Times"/>
          <w:bCs/>
          <w:iCs/>
          <w:lang w:val="en-US" w:eastAsia="en-US"/>
        </w:rPr>
        <w:t xml:space="preserve">, Walter K. CIP2A and PP2A in human leptomeninges, arachnoid granulations and meningiomas. J Clin Neurosci. 2014 Dec;21(12):2228-32. </w:t>
      </w:r>
      <w:proofErr w:type="spellStart"/>
      <w:r w:rsidRPr="006B1BFD">
        <w:rPr>
          <w:rFonts w:ascii="Times" w:hAnsi="Times"/>
          <w:bCs/>
          <w:iCs/>
          <w:lang w:val="en-US" w:eastAsia="en-US"/>
        </w:rPr>
        <w:t>doi</w:t>
      </w:r>
      <w:proofErr w:type="spellEnd"/>
      <w:r w:rsidRPr="006B1BFD">
        <w:rPr>
          <w:rFonts w:ascii="Times" w:hAnsi="Times"/>
          <w:bCs/>
          <w:iCs/>
          <w:lang w:val="en-US" w:eastAsia="en-US"/>
        </w:rPr>
        <w:t xml:space="preserve">: 10.1016/j.jocn.2014.05.019. </w:t>
      </w:r>
      <w:proofErr w:type="spellStart"/>
      <w:r w:rsidRPr="006B1BFD">
        <w:rPr>
          <w:rFonts w:ascii="Times" w:hAnsi="Times"/>
          <w:bCs/>
          <w:iCs/>
          <w:lang w:val="en-US" w:eastAsia="en-US"/>
        </w:rPr>
        <w:t>Epub</w:t>
      </w:r>
      <w:proofErr w:type="spellEnd"/>
      <w:r w:rsidRPr="006B1BFD">
        <w:rPr>
          <w:rFonts w:ascii="Times" w:hAnsi="Times"/>
          <w:bCs/>
          <w:iCs/>
          <w:lang w:val="en-US" w:eastAsia="en-US"/>
        </w:rPr>
        <w:t xml:space="preserve"> 2014 Jul 8. PubMed PMID: 25012485.</w:t>
      </w:r>
    </w:p>
    <w:p w14:paraId="5DD97FC8" w14:textId="77777777" w:rsidR="007F7587" w:rsidRPr="006B1BFD" w:rsidRDefault="007F7587" w:rsidP="007F7587">
      <w:pPr>
        <w:widowControl w:val="0"/>
        <w:suppressAutoHyphens w:val="0"/>
        <w:jc w:val="both"/>
        <w:rPr>
          <w:rFonts w:ascii="Times" w:hAnsi="Times"/>
          <w:bCs/>
          <w:iCs/>
          <w:lang w:val="en-US" w:eastAsia="en-US"/>
        </w:rPr>
      </w:pPr>
    </w:p>
    <w:p w14:paraId="58D91A99" w14:textId="5B335A59" w:rsidR="007F7587" w:rsidRPr="006B1BFD" w:rsidRDefault="007F7587" w:rsidP="007F7587">
      <w:pPr>
        <w:widowControl w:val="0"/>
        <w:suppressAutoHyphens w:val="0"/>
        <w:jc w:val="both"/>
        <w:rPr>
          <w:rFonts w:ascii="Times" w:hAnsi="Times"/>
          <w:bCs/>
          <w:iCs/>
          <w:lang w:val="en-US" w:eastAsia="en-US"/>
        </w:rPr>
      </w:pPr>
      <w:r w:rsidRPr="006B1BFD">
        <w:rPr>
          <w:rFonts w:ascii="Times" w:hAnsi="Times"/>
          <w:bCs/>
          <w:iCs/>
          <w:lang w:val="en-US" w:eastAsia="en-US"/>
        </w:rPr>
        <w:t xml:space="preserve">Mollapour M, Bourboulia D, Beebe K, </w:t>
      </w:r>
      <w:r w:rsidRPr="006B1BFD">
        <w:rPr>
          <w:rFonts w:ascii="Times" w:hAnsi="Times"/>
          <w:b/>
          <w:iCs/>
          <w:lang w:val="en-US" w:eastAsia="en-US"/>
        </w:rPr>
        <w:t>Woodford MR</w:t>
      </w:r>
      <w:r w:rsidRPr="006B1BFD">
        <w:rPr>
          <w:rFonts w:ascii="Times" w:hAnsi="Times"/>
          <w:bCs/>
          <w:iCs/>
          <w:lang w:val="en-US" w:eastAsia="en-US"/>
        </w:rPr>
        <w:t xml:space="preserve">, Polier S, Hoang A, Chelluri R, Li Y, Guo A, Lee MJ, Fotooh-Abadi E, Khan S, Prince T, Miyajima N, Yoshida S, Tsutsumi S, Xu W, Panaretou B, Stetler-Stevenson WG, Bratslavsky G, Trepel JB, Prodromou C, Neckers L. Asymmetric Hsp90 N domain SUMOylation recruits Aha1 and ATP-competitive inhibitors. Mol Cell. 2014 Jan 23;53(2):317-29. </w:t>
      </w:r>
      <w:proofErr w:type="spellStart"/>
      <w:r w:rsidRPr="006B1BFD">
        <w:rPr>
          <w:rFonts w:ascii="Times" w:hAnsi="Times"/>
          <w:bCs/>
          <w:iCs/>
          <w:lang w:val="en-US" w:eastAsia="en-US"/>
        </w:rPr>
        <w:t>doi</w:t>
      </w:r>
      <w:proofErr w:type="spellEnd"/>
      <w:r w:rsidRPr="006B1BFD">
        <w:rPr>
          <w:rFonts w:ascii="Times" w:hAnsi="Times"/>
          <w:bCs/>
          <w:iCs/>
          <w:lang w:val="en-US" w:eastAsia="en-US"/>
        </w:rPr>
        <w:t>: 10.1016/j.molcel.2013.12.007. PubMed PMID: 24462205; PubMed Central PMCID: PMC3964875.</w:t>
      </w:r>
    </w:p>
    <w:p w14:paraId="5BBB19DE" w14:textId="77777777" w:rsidR="00A46E37" w:rsidRPr="006B1BFD" w:rsidRDefault="00A46E37" w:rsidP="00A46E37">
      <w:pPr>
        <w:tabs>
          <w:tab w:val="left" w:pos="1440"/>
        </w:tabs>
        <w:jc w:val="both"/>
        <w:rPr>
          <w:rFonts w:ascii="Times" w:hAnsi="Times"/>
        </w:rPr>
      </w:pPr>
    </w:p>
    <w:p w14:paraId="3FCF34E2" w14:textId="77777777" w:rsidR="00820909" w:rsidRPr="006B1BFD" w:rsidRDefault="00820909">
      <w:pPr>
        <w:suppressAutoHyphens w:val="0"/>
        <w:rPr>
          <w:rFonts w:ascii="Times" w:hAnsi="Times"/>
          <w:b/>
          <w:i/>
          <w:u w:val="single"/>
          <w:lang w:val="en-US" w:eastAsia="en-US"/>
        </w:rPr>
      </w:pPr>
      <w:r w:rsidRPr="006B1BFD">
        <w:rPr>
          <w:rFonts w:ascii="Times" w:hAnsi="Times"/>
          <w:b/>
          <w:i/>
          <w:u w:val="single"/>
          <w:lang w:val="en-US" w:eastAsia="en-US"/>
        </w:rPr>
        <w:br w:type="page"/>
      </w:r>
    </w:p>
    <w:p w14:paraId="4ECF5E06" w14:textId="7861177E" w:rsidR="00011313" w:rsidRPr="006B1BFD" w:rsidRDefault="00A46E37" w:rsidP="00D52B57">
      <w:pPr>
        <w:suppressAutoHyphens w:val="0"/>
        <w:rPr>
          <w:rFonts w:ascii="Times" w:hAnsi="Times"/>
          <w:b/>
          <w:i/>
          <w:u w:val="single"/>
          <w:lang w:val="en-US" w:eastAsia="en-US"/>
        </w:rPr>
      </w:pPr>
      <w:r w:rsidRPr="006B1BFD">
        <w:rPr>
          <w:rFonts w:ascii="Times" w:hAnsi="Times"/>
          <w:b/>
          <w:i/>
          <w:u w:val="single"/>
          <w:lang w:val="en-US" w:eastAsia="en-US"/>
        </w:rPr>
        <w:lastRenderedPageBreak/>
        <w:t>ABSTRACTS AND MEETING PRESENTATIONS</w:t>
      </w:r>
    </w:p>
    <w:p w14:paraId="0762496E" w14:textId="307AD49F" w:rsidR="00CF0AE8" w:rsidRDefault="00CF0AE8" w:rsidP="00D52B57">
      <w:pPr>
        <w:numPr>
          <w:ilvl w:val="0"/>
          <w:numId w:val="8"/>
        </w:numPr>
        <w:tabs>
          <w:tab w:val="left" w:pos="360"/>
        </w:tabs>
        <w:ind w:left="274" w:hanging="274"/>
        <w:jc w:val="both"/>
        <w:rPr>
          <w:rFonts w:ascii="Times" w:hAnsi="Times"/>
        </w:rPr>
      </w:pPr>
      <w:r w:rsidRPr="006B1BFD">
        <w:rPr>
          <w:rFonts w:ascii="Times" w:hAnsi="Times"/>
          <w:b/>
          <w:bCs/>
        </w:rPr>
        <w:t>Woodford MR</w:t>
      </w:r>
      <w:r w:rsidRPr="006B1BFD">
        <w:rPr>
          <w:rFonts w:ascii="Times" w:hAnsi="Times"/>
        </w:rPr>
        <w:t xml:space="preserve">, </w:t>
      </w:r>
      <w:proofErr w:type="spellStart"/>
      <w:r w:rsidRPr="006B1BFD">
        <w:rPr>
          <w:rFonts w:ascii="Times" w:hAnsi="Times"/>
        </w:rPr>
        <w:t>Backe</w:t>
      </w:r>
      <w:proofErr w:type="spellEnd"/>
      <w:r w:rsidRPr="006B1BFD">
        <w:rPr>
          <w:rFonts w:ascii="Times" w:hAnsi="Times"/>
        </w:rPr>
        <w:t xml:space="preserve"> SJ, Sager RA, </w:t>
      </w:r>
      <w:r>
        <w:rPr>
          <w:rFonts w:ascii="Times" w:hAnsi="Times"/>
        </w:rPr>
        <w:t xml:space="preserve">Shapiro O, Nsouli I, </w:t>
      </w:r>
      <w:proofErr w:type="spellStart"/>
      <w:r>
        <w:rPr>
          <w:rFonts w:ascii="Times" w:hAnsi="Times"/>
        </w:rPr>
        <w:t>Wengert</w:t>
      </w:r>
      <w:proofErr w:type="spellEnd"/>
      <w:r>
        <w:rPr>
          <w:rFonts w:ascii="Times" w:hAnsi="Times"/>
        </w:rPr>
        <w:t xml:space="preserve"> LA</w:t>
      </w:r>
      <w:r w:rsidRPr="006B1BFD">
        <w:rPr>
          <w:rFonts w:ascii="Times" w:hAnsi="Times"/>
        </w:rPr>
        <w:t>, Bratslavsky G, Bourboulia D</w:t>
      </w:r>
      <w:r>
        <w:rPr>
          <w:rFonts w:ascii="Times" w:hAnsi="Times"/>
        </w:rPr>
        <w:t>,</w:t>
      </w:r>
      <w:r w:rsidRPr="006B1BFD">
        <w:rPr>
          <w:rFonts w:ascii="Times" w:hAnsi="Times"/>
        </w:rPr>
        <w:t xml:space="preserve"> Mollapour M.</w:t>
      </w:r>
      <w:r>
        <w:rPr>
          <w:rFonts w:ascii="Times" w:hAnsi="Times"/>
        </w:rPr>
        <w:t xml:space="preserve"> </w:t>
      </w:r>
      <w:r w:rsidRPr="00CF0AE8">
        <w:rPr>
          <w:rFonts w:ascii="Times" w:hAnsi="Times"/>
        </w:rPr>
        <w:t>VHL-mediated ubiquitination of the kinase Mps1 regulates the mitotic checkpoint in clear cell renal cell carcinoma</w:t>
      </w:r>
      <w:r>
        <w:rPr>
          <w:rFonts w:ascii="Times" w:hAnsi="Times"/>
        </w:rPr>
        <w:t>, American Urological Association. New Orleans, USA. May 2022</w:t>
      </w:r>
      <w:r w:rsidR="00E86ADB">
        <w:rPr>
          <w:rFonts w:ascii="Times" w:hAnsi="Times"/>
        </w:rPr>
        <w:t>.</w:t>
      </w:r>
    </w:p>
    <w:p w14:paraId="457C5A20" w14:textId="0D8A5009" w:rsidR="00CF0AE8" w:rsidRPr="00CF0AE8" w:rsidRDefault="00CF0AE8" w:rsidP="00D52B57">
      <w:pPr>
        <w:numPr>
          <w:ilvl w:val="0"/>
          <w:numId w:val="8"/>
        </w:numPr>
        <w:tabs>
          <w:tab w:val="left" w:pos="360"/>
        </w:tabs>
        <w:ind w:left="274" w:hanging="274"/>
        <w:jc w:val="both"/>
        <w:rPr>
          <w:rFonts w:ascii="Times" w:hAnsi="Times"/>
        </w:rPr>
      </w:pPr>
      <w:r w:rsidRPr="006B1BFD">
        <w:rPr>
          <w:rFonts w:ascii="Times" w:hAnsi="Times"/>
          <w:b/>
          <w:iCs/>
          <w:lang w:val="en-US" w:eastAsia="en-US"/>
        </w:rPr>
        <w:t>Woodford MR</w:t>
      </w:r>
      <w:r w:rsidRPr="006B1BFD">
        <w:rPr>
          <w:rFonts w:ascii="Times" w:hAnsi="Times"/>
          <w:bCs/>
          <w:iCs/>
          <w:lang w:val="en-US" w:eastAsia="en-US"/>
        </w:rPr>
        <w:t xml:space="preserve">, Baker-Williams AJ, Sager RA, </w:t>
      </w:r>
      <w:proofErr w:type="spellStart"/>
      <w:r w:rsidRPr="006B1BFD">
        <w:rPr>
          <w:rFonts w:ascii="Times" w:hAnsi="Times"/>
          <w:bCs/>
          <w:iCs/>
          <w:lang w:val="en-US" w:eastAsia="en-US"/>
        </w:rPr>
        <w:t>Backe</w:t>
      </w:r>
      <w:proofErr w:type="spellEnd"/>
      <w:r w:rsidRPr="006B1BFD">
        <w:rPr>
          <w:rFonts w:ascii="Times" w:hAnsi="Times"/>
          <w:bCs/>
          <w:iCs/>
          <w:lang w:val="en-US" w:eastAsia="en-US"/>
        </w:rPr>
        <w:t xml:space="preserve"> SJ, Blanden AR, Hashmi F, </w:t>
      </w:r>
      <w:proofErr w:type="spellStart"/>
      <w:r w:rsidRPr="006B1BFD">
        <w:rPr>
          <w:rFonts w:ascii="Times" w:hAnsi="Times"/>
          <w:bCs/>
          <w:iCs/>
          <w:lang w:val="en-US" w:eastAsia="en-US"/>
        </w:rPr>
        <w:t>Kancherla</w:t>
      </w:r>
      <w:proofErr w:type="spellEnd"/>
      <w:r w:rsidRPr="006B1BFD">
        <w:rPr>
          <w:rFonts w:ascii="Times" w:hAnsi="Times"/>
          <w:bCs/>
          <w:iCs/>
          <w:lang w:val="en-US" w:eastAsia="en-US"/>
        </w:rPr>
        <w:t xml:space="preserve"> P, Gori A, Loiselle DR, Castelli M, </w:t>
      </w:r>
      <w:proofErr w:type="spellStart"/>
      <w:r w:rsidRPr="006B1BFD">
        <w:rPr>
          <w:rFonts w:ascii="Times" w:hAnsi="Times"/>
          <w:bCs/>
          <w:iCs/>
          <w:lang w:val="en-US" w:eastAsia="en-US"/>
        </w:rPr>
        <w:t>Serapian</w:t>
      </w:r>
      <w:proofErr w:type="spellEnd"/>
      <w:r w:rsidRPr="006B1BFD">
        <w:rPr>
          <w:rFonts w:ascii="Times" w:hAnsi="Times"/>
          <w:bCs/>
          <w:iCs/>
          <w:lang w:val="en-US" w:eastAsia="en-US"/>
        </w:rPr>
        <w:t xml:space="preserve"> SA, Colombo G, Haystead TA, Jensen SM, Stetler-Stevenson WG, Loh SN, Schmidt LS, Linehan WM, Bah A, Bourboulia D, Bratslavsky G, Mollapour M. The tumor suppressor folliculin inhibits lactate dehydrogenase A and regulates the Warburg effect</w:t>
      </w:r>
      <w:r w:rsidR="00E86ADB">
        <w:rPr>
          <w:rFonts w:ascii="Times" w:hAnsi="Times"/>
          <w:bCs/>
          <w:iCs/>
          <w:lang w:val="en-US" w:eastAsia="en-US"/>
        </w:rPr>
        <w:t xml:space="preserve">, </w:t>
      </w:r>
      <w:r w:rsidR="00E86ADB">
        <w:rPr>
          <w:rFonts w:ascii="Times" w:hAnsi="Times"/>
        </w:rPr>
        <w:t>American Urological Association. New Orleans, USA. May 2022.</w:t>
      </w:r>
    </w:p>
    <w:p w14:paraId="0A4C8614" w14:textId="04A6A05A" w:rsidR="00D52B57" w:rsidRPr="006B1BFD" w:rsidRDefault="00D52B57" w:rsidP="00D52B57">
      <w:pPr>
        <w:numPr>
          <w:ilvl w:val="0"/>
          <w:numId w:val="8"/>
        </w:numPr>
        <w:tabs>
          <w:tab w:val="left" w:pos="360"/>
        </w:tabs>
        <w:ind w:left="274" w:hanging="274"/>
        <w:jc w:val="both"/>
        <w:rPr>
          <w:rFonts w:ascii="Times" w:hAnsi="Times"/>
        </w:rPr>
      </w:pPr>
      <w:r w:rsidRPr="006B1BFD">
        <w:rPr>
          <w:rFonts w:ascii="Times" w:hAnsi="Times"/>
          <w:b/>
          <w:bCs/>
        </w:rPr>
        <w:t>Woodford MR</w:t>
      </w:r>
      <w:r w:rsidRPr="006B1BFD">
        <w:rPr>
          <w:rFonts w:ascii="Times" w:hAnsi="Times"/>
        </w:rPr>
        <w:t xml:space="preserve">, </w:t>
      </w:r>
      <w:proofErr w:type="spellStart"/>
      <w:r w:rsidRPr="006B1BFD">
        <w:rPr>
          <w:rFonts w:ascii="Times" w:hAnsi="Times"/>
        </w:rPr>
        <w:t>Backe</w:t>
      </w:r>
      <w:proofErr w:type="spellEnd"/>
      <w:r w:rsidRPr="006B1BFD">
        <w:rPr>
          <w:rFonts w:ascii="Times" w:hAnsi="Times"/>
        </w:rPr>
        <w:t xml:space="preserve"> SJ, Sager RA, Bourboulia D, Bratslavsky G, Mollapour M.</w:t>
      </w:r>
      <w:r w:rsidRPr="006B1BFD">
        <w:rPr>
          <w:rFonts w:ascii="Times" w:hAnsi="Times"/>
          <w:b/>
          <w:bCs/>
        </w:rPr>
        <w:t xml:space="preserve"> </w:t>
      </w:r>
      <w:r w:rsidRPr="006B1BFD">
        <w:rPr>
          <w:rFonts w:ascii="Times" w:hAnsi="Times"/>
        </w:rPr>
        <w:t xml:space="preserve">Hsp90 chaperoning of the </w:t>
      </w:r>
      <w:proofErr w:type="spellStart"/>
      <w:r w:rsidRPr="006B1BFD">
        <w:rPr>
          <w:rFonts w:ascii="Times" w:hAnsi="Times"/>
        </w:rPr>
        <w:t>tumor</w:t>
      </w:r>
      <w:proofErr w:type="spellEnd"/>
      <w:r w:rsidRPr="006B1BFD">
        <w:rPr>
          <w:rFonts w:ascii="Times" w:hAnsi="Times"/>
        </w:rPr>
        <w:t xml:space="preserve"> suppressor FLCN is mediated by the co-chaperones FNIP1/2, BHD Symposium, Virtual. 2021.</w:t>
      </w:r>
    </w:p>
    <w:p w14:paraId="2CEFDF63" w14:textId="19D5E13B" w:rsidR="00011313" w:rsidRPr="006B1BFD" w:rsidRDefault="00011313" w:rsidP="00011313">
      <w:pPr>
        <w:numPr>
          <w:ilvl w:val="0"/>
          <w:numId w:val="8"/>
        </w:numPr>
        <w:tabs>
          <w:tab w:val="left" w:pos="360"/>
        </w:tabs>
        <w:ind w:left="274" w:hanging="274"/>
        <w:jc w:val="both"/>
        <w:rPr>
          <w:rFonts w:ascii="Times" w:hAnsi="Times"/>
        </w:rPr>
      </w:pPr>
      <w:proofErr w:type="spellStart"/>
      <w:r w:rsidRPr="006B1BFD">
        <w:rPr>
          <w:rFonts w:ascii="Times" w:hAnsi="Times" w:cstheme="minorHAnsi"/>
        </w:rPr>
        <w:t>Kancherla</w:t>
      </w:r>
      <w:proofErr w:type="spellEnd"/>
      <w:r w:rsidRPr="006B1BFD">
        <w:rPr>
          <w:rFonts w:ascii="Times" w:hAnsi="Times" w:cstheme="minorHAnsi"/>
        </w:rPr>
        <w:t xml:space="preserve"> P, </w:t>
      </w:r>
      <w:proofErr w:type="spellStart"/>
      <w:r w:rsidRPr="006B1BFD">
        <w:rPr>
          <w:rFonts w:ascii="Times" w:hAnsi="Times" w:cstheme="minorHAnsi"/>
        </w:rPr>
        <w:t>Schardein</w:t>
      </w:r>
      <w:proofErr w:type="spellEnd"/>
      <w:r w:rsidRPr="006B1BFD">
        <w:rPr>
          <w:rFonts w:ascii="Times" w:hAnsi="Times" w:cstheme="minorHAnsi"/>
        </w:rPr>
        <w:t xml:space="preserve"> J, </w:t>
      </w:r>
      <w:r w:rsidRPr="006B1BFD">
        <w:rPr>
          <w:rFonts w:ascii="Times" w:hAnsi="Times" w:cstheme="minorHAnsi"/>
          <w:b/>
          <w:bCs/>
        </w:rPr>
        <w:t>Woodford MR</w:t>
      </w:r>
      <w:r w:rsidRPr="006B1BFD">
        <w:rPr>
          <w:rFonts w:ascii="Times" w:hAnsi="Times" w:cstheme="minorHAnsi"/>
        </w:rPr>
        <w:t xml:space="preserve">, </w:t>
      </w:r>
      <w:proofErr w:type="spellStart"/>
      <w:r w:rsidRPr="006B1BFD">
        <w:rPr>
          <w:rFonts w:ascii="Times" w:hAnsi="Times" w:cstheme="minorHAnsi"/>
        </w:rPr>
        <w:t>Backe</w:t>
      </w:r>
      <w:proofErr w:type="spellEnd"/>
      <w:r w:rsidRPr="006B1BFD">
        <w:rPr>
          <w:rFonts w:ascii="Times" w:hAnsi="Times" w:cstheme="minorHAnsi"/>
        </w:rPr>
        <w:t xml:space="preserve"> SJ, Smith G, Sager RA, Shapiro O, Ross J, Bratslavsky G, Mollapour M</w:t>
      </w:r>
      <w:r w:rsidR="00D52B57" w:rsidRPr="006B1BFD">
        <w:rPr>
          <w:rFonts w:ascii="Times" w:hAnsi="Times" w:cstheme="minorHAnsi"/>
        </w:rPr>
        <w:t>.</w:t>
      </w:r>
      <w:r w:rsidRPr="006B1BFD">
        <w:rPr>
          <w:rFonts w:ascii="Times" w:hAnsi="Times" w:cstheme="minorHAnsi"/>
        </w:rPr>
        <w:t xml:space="preserve"> </w:t>
      </w:r>
      <w:r w:rsidRPr="006B1BFD">
        <w:rPr>
          <w:rFonts w:ascii="Times" w:hAnsi="Times"/>
        </w:rPr>
        <w:t xml:space="preserve">The status of the </w:t>
      </w:r>
      <w:proofErr w:type="spellStart"/>
      <w:r w:rsidRPr="006B1BFD">
        <w:rPr>
          <w:rFonts w:ascii="Times" w:hAnsi="Times"/>
        </w:rPr>
        <w:t>tumor</w:t>
      </w:r>
      <w:proofErr w:type="spellEnd"/>
      <w:r w:rsidRPr="006B1BFD">
        <w:rPr>
          <w:rFonts w:ascii="Times" w:hAnsi="Times"/>
        </w:rPr>
        <w:t xml:space="preserve"> suppressors VHL and CDKN2A impacts clear cell renal cell carcinoma sensitivity to CDK 4/6 inhibitors. Annual American Urological Association. Washington DC, USA, May 2020.</w:t>
      </w:r>
    </w:p>
    <w:p w14:paraId="1193EE6D" w14:textId="76F460F4" w:rsidR="00C71BE9" w:rsidRPr="006B1BFD" w:rsidRDefault="00A157AC" w:rsidP="00CA2D27">
      <w:pPr>
        <w:numPr>
          <w:ilvl w:val="0"/>
          <w:numId w:val="8"/>
        </w:numPr>
        <w:tabs>
          <w:tab w:val="left" w:pos="360"/>
        </w:tabs>
        <w:ind w:left="274" w:hanging="274"/>
        <w:jc w:val="both"/>
        <w:rPr>
          <w:rFonts w:ascii="Times" w:hAnsi="Times"/>
        </w:rPr>
      </w:pPr>
      <w:r w:rsidRPr="006B1BFD">
        <w:rPr>
          <w:rFonts w:ascii="Times" w:hAnsi="Times"/>
        </w:rPr>
        <w:t xml:space="preserve">Sager RA, </w:t>
      </w:r>
      <w:r w:rsidRPr="006B1BFD">
        <w:rPr>
          <w:rFonts w:ascii="Times" w:hAnsi="Times"/>
          <w:b/>
          <w:bCs/>
        </w:rPr>
        <w:t>Woodford MR</w:t>
      </w:r>
      <w:r w:rsidRPr="006B1BFD">
        <w:rPr>
          <w:rFonts w:ascii="Times" w:hAnsi="Times"/>
        </w:rPr>
        <w:t xml:space="preserve">, </w:t>
      </w:r>
      <w:proofErr w:type="spellStart"/>
      <w:r w:rsidRPr="006B1BFD">
        <w:rPr>
          <w:rFonts w:ascii="Times" w:hAnsi="Times"/>
          <w:lang w:val="en-US" w:eastAsia="en-US"/>
        </w:rPr>
        <w:t>Ahanin</w:t>
      </w:r>
      <w:proofErr w:type="spellEnd"/>
      <w:r w:rsidRPr="006B1BFD">
        <w:rPr>
          <w:rFonts w:ascii="Times" w:hAnsi="Times"/>
        </w:rPr>
        <w:t xml:space="preserve"> EF, </w:t>
      </w:r>
      <w:proofErr w:type="spellStart"/>
      <w:r w:rsidRPr="006B1BFD">
        <w:rPr>
          <w:rFonts w:ascii="Times" w:hAnsi="Times"/>
          <w:lang w:val="en-US" w:eastAsia="en-US"/>
        </w:rPr>
        <w:t>Backe</w:t>
      </w:r>
      <w:proofErr w:type="spellEnd"/>
      <w:r w:rsidRPr="006B1BFD">
        <w:rPr>
          <w:rFonts w:ascii="Times" w:hAnsi="Times"/>
        </w:rPr>
        <w:t xml:space="preserve"> SJ, Makedon, AM, </w:t>
      </w:r>
      <w:r w:rsidRPr="006B1BFD">
        <w:rPr>
          <w:rFonts w:ascii="Times" w:hAnsi="Times"/>
          <w:lang w:val="en-US" w:eastAsia="en-US"/>
        </w:rPr>
        <w:t>Baker-Williams</w:t>
      </w:r>
      <w:r w:rsidRPr="006B1BFD">
        <w:rPr>
          <w:rFonts w:ascii="Times" w:hAnsi="Times"/>
        </w:rPr>
        <w:t xml:space="preserve"> AJ</w:t>
      </w:r>
      <w:r w:rsidRPr="006B1BFD">
        <w:rPr>
          <w:rFonts w:ascii="Times" w:hAnsi="Times"/>
          <w:lang w:val="en-US" w:eastAsia="en-US"/>
        </w:rPr>
        <w:t>, DiGregorio</w:t>
      </w:r>
      <w:r w:rsidRPr="006B1BFD">
        <w:rPr>
          <w:rFonts w:ascii="Times" w:hAnsi="Times"/>
        </w:rPr>
        <w:t xml:space="preserve"> B.T</w:t>
      </w:r>
      <w:r w:rsidR="00D52B57" w:rsidRPr="006B1BFD">
        <w:rPr>
          <w:rFonts w:ascii="Times" w:hAnsi="Times"/>
        </w:rPr>
        <w:t>,</w:t>
      </w:r>
      <w:r w:rsidRPr="006B1BFD">
        <w:rPr>
          <w:rFonts w:ascii="Times" w:hAnsi="Times"/>
          <w:lang w:val="en-US" w:eastAsia="en-US"/>
        </w:rPr>
        <w:t xml:space="preserve"> Loiselle</w:t>
      </w:r>
      <w:r w:rsidRPr="006B1BFD">
        <w:rPr>
          <w:rFonts w:ascii="Times" w:hAnsi="Times"/>
        </w:rPr>
        <w:t xml:space="preserve"> D</w:t>
      </w:r>
      <w:r w:rsidR="00D52B57" w:rsidRPr="006B1BFD">
        <w:rPr>
          <w:rFonts w:ascii="Times" w:hAnsi="Times"/>
        </w:rPr>
        <w:t>,</w:t>
      </w:r>
      <w:r w:rsidRPr="006B1BFD">
        <w:rPr>
          <w:rFonts w:ascii="Times" w:hAnsi="Times"/>
          <w:lang w:val="en-US" w:eastAsia="en-US"/>
        </w:rPr>
        <w:t xml:space="preserve"> Haystead</w:t>
      </w:r>
      <w:r w:rsidRPr="006B1BFD">
        <w:rPr>
          <w:rFonts w:ascii="Times" w:hAnsi="Times"/>
        </w:rPr>
        <w:t xml:space="preserve"> T.A</w:t>
      </w:r>
      <w:r w:rsidR="00D52B57" w:rsidRPr="006B1BFD">
        <w:rPr>
          <w:rFonts w:ascii="Times" w:hAnsi="Times"/>
        </w:rPr>
        <w:t>,</w:t>
      </w:r>
      <w:r w:rsidRPr="006B1BFD">
        <w:rPr>
          <w:rFonts w:ascii="Times" w:hAnsi="Times"/>
          <w:lang w:val="en-US" w:eastAsia="en-US"/>
        </w:rPr>
        <w:t xml:space="preserve"> Zachara</w:t>
      </w:r>
      <w:r w:rsidRPr="006B1BFD">
        <w:rPr>
          <w:rFonts w:ascii="Times" w:hAnsi="Times"/>
        </w:rPr>
        <w:t xml:space="preserve"> N.E</w:t>
      </w:r>
      <w:r w:rsidR="00D52B57" w:rsidRPr="006B1BFD">
        <w:rPr>
          <w:rFonts w:ascii="Times" w:hAnsi="Times"/>
        </w:rPr>
        <w:t>,</w:t>
      </w:r>
      <w:r w:rsidRPr="006B1BFD">
        <w:rPr>
          <w:rFonts w:ascii="Times" w:hAnsi="Times"/>
          <w:lang w:val="en-US" w:eastAsia="en-US"/>
        </w:rPr>
        <w:t xml:space="preserve"> Prodromou</w:t>
      </w:r>
      <w:r w:rsidRPr="006B1BFD">
        <w:rPr>
          <w:rFonts w:ascii="Times" w:hAnsi="Times"/>
        </w:rPr>
        <w:t xml:space="preserve"> C</w:t>
      </w:r>
      <w:r w:rsidR="00D52B57" w:rsidRPr="006B1BFD">
        <w:rPr>
          <w:rFonts w:ascii="Times" w:hAnsi="Times"/>
        </w:rPr>
        <w:t>,</w:t>
      </w:r>
      <w:r w:rsidRPr="006B1BFD">
        <w:rPr>
          <w:rFonts w:ascii="Times" w:hAnsi="Times"/>
        </w:rPr>
        <w:t xml:space="preserve"> </w:t>
      </w:r>
      <w:r w:rsidRPr="006B1BFD">
        <w:rPr>
          <w:rFonts w:ascii="Times" w:hAnsi="Times"/>
          <w:lang w:val="en-US" w:eastAsia="en-US"/>
        </w:rPr>
        <w:t>Bourboulia</w:t>
      </w:r>
      <w:r w:rsidRPr="006B1BFD">
        <w:rPr>
          <w:rFonts w:ascii="Times" w:hAnsi="Times"/>
        </w:rPr>
        <w:t xml:space="preserve"> D</w:t>
      </w:r>
      <w:r w:rsidR="00D52B57" w:rsidRPr="006B1BFD">
        <w:rPr>
          <w:rFonts w:ascii="Times" w:hAnsi="Times"/>
        </w:rPr>
        <w:t>,</w:t>
      </w:r>
      <w:r w:rsidRPr="006B1BFD">
        <w:rPr>
          <w:rFonts w:ascii="Times" w:hAnsi="Times"/>
          <w:lang w:val="en-US" w:eastAsia="en-US"/>
        </w:rPr>
        <w:t xml:space="preserve"> Bratslavsky</w:t>
      </w:r>
      <w:r w:rsidRPr="006B1BFD">
        <w:rPr>
          <w:rFonts w:ascii="Times" w:hAnsi="Times"/>
        </w:rPr>
        <w:t xml:space="preserve"> G</w:t>
      </w:r>
      <w:r w:rsidR="00D52B57" w:rsidRPr="006B1BFD">
        <w:rPr>
          <w:rFonts w:ascii="Times" w:hAnsi="Times"/>
        </w:rPr>
        <w:t>,</w:t>
      </w:r>
      <w:r w:rsidRPr="006B1BFD">
        <w:rPr>
          <w:rFonts w:ascii="Times" w:hAnsi="Times"/>
          <w:lang w:val="en-US" w:eastAsia="en-US"/>
        </w:rPr>
        <w:t xml:space="preserve"> Mollapour</w:t>
      </w:r>
      <w:r w:rsidRPr="006B1BFD">
        <w:rPr>
          <w:rFonts w:ascii="Times" w:hAnsi="Times"/>
        </w:rPr>
        <w:t xml:space="preserve"> M. </w:t>
      </w:r>
      <w:r w:rsidRPr="006B1BFD">
        <w:rPr>
          <w:rFonts w:ascii="Times" w:hAnsi="Times"/>
          <w:lang w:val="en-US" w:eastAsia="en-US"/>
        </w:rPr>
        <w:t xml:space="preserve">Gradual activation of HSP90 through intricate crosstalk of post-translational modifications. </w:t>
      </w:r>
      <w:r w:rsidRPr="006B1BFD">
        <w:rPr>
          <w:rFonts w:ascii="Times" w:hAnsi="Times"/>
        </w:rPr>
        <w:t>Ninth International Congress on Heat Shock Proteins in Biology and Medicine, San Diego, USA. November 2019.</w:t>
      </w:r>
      <w:r w:rsidRPr="006B1BFD">
        <w:rPr>
          <w:rFonts w:ascii="Times" w:eastAsia="Cambria" w:hAnsi="Times"/>
          <w:color w:val="000000" w:themeColor="text1"/>
          <w:lang w:val="en-US" w:eastAsia="en-US"/>
        </w:rPr>
        <w:t xml:space="preserve"> </w:t>
      </w:r>
    </w:p>
    <w:p w14:paraId="732E8A29" w14:textId="762E4D59" w:rsidR="00C71BE9" w:rsidRPr="006B1BFD" w:rsidRDefault="006E5C1C" w:rsidP="00CA2D27">
      <w:pPr>
        <w:numPr>
          <w:ilvl w:val="0"/>
          <w:numId w:val="8"/>
        </w:numPr>
        <w:tabs>
          <w:tab w:val="left" w:pos="360"/>
        </w:tabs>
        <w:ind w:left="274" w:hanging="274"/>
        <w:jc w:val="both"/>
        <w:rPr>
          <w:rFonts w:ascii="Times" w:hAnsi="Times"/>
        </w:rPr>
      </w:pPr>
      <w:r w:rsidRPr="006B1BFD">
        <w:rPr>
          <w:rFonts w:ascii="Times" w:hAnsi="Times"/>
        </w:rPr>
        <w:t>Smith B</w:t>
      </w:r>
      <w:r w:rsidR="00D52B57" w:rsidRPr="006B1BFD">
        <w:rPr>
          <w:rFonts w:ascii="Times" w:hAnsi="Times"/>
        </w:rPr>
        <w:t>,</w:t>
      </w:r>
      <w:r w:rsidRPr="006B1BFD">
        <w:rPr>
          <w:rFonts w:ascii="Times" w:hAnsi="Times"/>
        </w:rPr>
        <w:t xml:space="preserve"> </w:t>
      </w:r>
      <w:proofErr w:type="spellStart"/>
      <w:r w:rsidRPr="006B1BFD">
        <w:rPr>
          <w:rFonts w:ascii="Times" w:hAnsi="Times"/>
          <w:lang w:val="en-US" w:eastAsia="en-US"/>
        </w:rPr>
        <w:t>Backe</w:t>
      </w:r>
      <w:proofErr w:type="spellEnd"/>
      <w:r w:rsidRPr="006B1BFD">
        <w:rPr>
          <w:rFonts w:ascii="Times" w:hAnsi="Times"/>
        </w:rPr>
        <w:t xml:space="preserve"> S.J</w:t>
      </w:r>
      <w:r w:rsidR="00D52B57" w:rsidRPr="006B1BFD">
        <w:rPr>
          <w:rFonts w:ascii="Times" w:hAnsi="Times"/>
        </w:rPr>
        <w:t>,</w:t>
      </w:r>
      <w:r w:rsidRPr="006B1BFD">
        <w:rPr>
          <w:rFonts w:ascii="Times" w:hAnsi="Times"/>
        </w:rPr>
        <w:t xml:space="preserve"> </w:t>
      </w:r>
      <w:r w:rsidRPr="006B1BFD">
        <w:rPr>
          <w:rFonts w:ascii="Times" w:hAnsi="Times"/>
          <w:b/>
          <w:bCs/>
        </w:rPr>
        <w:t>Woodford M.R</w:t>
      </w:r>
      <w:r w:rsidR="00D52B57" w:rsidRPr="006B1BFD">
        <w:rPr>
          <w:rFonts w:ascii="Times" w:hAnsi="Times"/>
          <w:b/>
          <w:bCs/>
        </w:rPr>
        <w:t>,</w:t>
      </w:r>
      <w:r w:rsidRPr="006B1BFD">
        <w:rPr>
          <w:rFonts w:ascii="Times" w:hAnsi="Times"/>
        </w:rPr>
        <w:t xml:space="preserve"> </w:t>
      </w:r>
      <w:r w:rsidR="00A157AC" w:rsidRPr="006B1BFD">
        <w:rPr>
          <w:rFonts w:ascii="Times" w:hAnsi="Times"/>
        </w:rPr>
        <w:t>Shapiro</w:t>
      </w:r>
      <w:r w:rsidRPr="006B1BFD">
        <w:rPr>
          <w:rFonts w:ascii="Times" w:hAnsi="Times"/>
        </w:rPr>
        <w:t>,</w:t>
      </w:r>
      <w:r w:rsidR="00A157AC" w:rsidRPr="006B1BFD">
        <w:rPr>
          <w:rFonts w:ascii="Times" w:hAnsi="Times"/>
          <w:vertAlign w:val="superscript"/>
        </w:rPr>
        <w:t xml:space="preserve"> </w:t>
      </w:r>
      <w:r w:rsidR="00A157AC" w:rsidRPr="006B1BFD">
        <w:rPr>
          <w:rFonts w:ascii="Times" w:hAnsi="Times"/>
        </w:rPr>
        <w:t>O</w:t>
      </w:r>
      <w:r w:rsidR="00D52B57" w:rsidRPr="006B1BFD">
        <w:rPr>
          <w:rFonts w:ascii="Times" w:hAnsi="Times"/>
        </w:rPr>
        <w:t>,</w:t>
      </w:r>
      <w:r w:rsidR="00A157AC" w:rsidRPr="006B1BFD">
        <w:rPr>
          <w:rFonts w:ascii="Times" w:hAnsi="Times"/>
        </w:rPr>
        <w:t xml:space="preserve"> Mollapour M</w:t>
      </w:r>
      <w:r w:rsidR="00D52B57" w:rsidRPr="006B1BFD">
        <w:rPr>
          <w:rFonts w:ascii="Times" w:hAnsi="Times"/>
        </w:rPr>
        <w:t>,</w:t>
      </w:r>
      <w:r w:rsidR="00A157AC" w:rsidRPr="006B1BFD">
        <w:rPr>
          <w:rFonts w:ascii="Times" w:hAnsi="Times"/>
        </w:rPr>
        <w:t xml:space="preserve"> Bratslavsky G. Molecular chaperones Hsp70 and Hsp90 stabilize and maintain HIF2α activity in ccRCC</w:t>
      </w:r>
      <w:r w:rsidRPr="006B1BFD">
        <w:rPr>
          <w:rFonts w:ascii="Times" w:hAnsi="Times"/>
        </w:rPr>
        <w:t>. Ninth International Congress on Heat Shock Proteins in Biology and Medicine, San Diego, USA. November 2019.</w:t>
      </w:r>
      <w:r w:rsidR="00C71BE9" w:rsidRPr="006B1BFD">
        <w:rPr>
          <w:rFonts w:ascii="Times" w:hAnsi="Times"/>
        </w:rPr>
        <w:t xml:space="preserve"> </w:t>
      </w:r>
    </w:p>
    <w:p w14:paraId="4D3B7898" w14:textId="1E7D4840" w:rsidR="00C71BE9" w:rsidRPr="00CF0AE8" w:rsidRDefault="00C52551" w:rsidP="00CF0AE8">
      <w:pPr>
        <w:numPr>
          <w:ilvl w:val="0"/>
          <w:numId w:val="8"/>
        </w:numPr>
        <w:tabs>
          <w:tab w:val="left" w:pos="360"/>
        </w:tabs>
        <w:ind w:left="274" w:hanging="274"/>
        <w:jc w:val="both"/>
        <w:rPr>
          <w:rFonts w:ascii="Times" w:hAnsi="Times"/>
        </w:rPr>
      </w:pPr>
      <w:proofErr w:type="spellStart"/>
      <w:r w:rsidRPr="00CF0AE8">
        <w:rPr>
          <w:rFonts w:ascii="Times" w:hAnsi="Times"/>
          <w:lang w:val="en-US" w:eastAsia="en-US"/>
        </w:rPr>
        <w:t>Backe</w:t>
      </w:r>
      <w:proofErr w:type="spellEnd"/>
      <w:r w:rsidRPr="00CF0AE8">
        <w:rPr>
          <w:rFonts w:ascii="Times" w:hAnsi="Times"/>
        </w:rPr>
        <w:t xml:space="preserve"> S.J</w:t>
      </w:r>
      <w:r w:rsidR="00D52B57" w:rsidRPr="00CF0AE8">
        <w:rPr>
          <w:rFonts w:ascii="Times" w:hAnsi="Times"/>
        </w:rPr>
        <w:t>,</w:t>
      </w:r>
      <w:r w:rsidRPr="00CF0AE8">
        <w:rPr>
          <w:rFonts w:ascii="Times" w:hAnsi="Times"/>
        </w:rPr>
        <w:t xml:space="preserve"> </w:t>
      </w:r>
      <w:r w:rsidRPr="00CF0AE8">
        <w:rPr>
          <w:rFonts w:ascii="Times" w:hAnsi="Times"/>
          <w:b/>
          <w:bCs/>
        </w:rPr>
        <w:t>Woodford M.R</w:t>
      </w:r>
      <w:r w:rsidR="00D52B57" w:rsidRPr="00CF0AE8">
        <w:rPr>
          <w:rFonts w:ascii="Times" w:hAnsi="Times"/>
          <w:b/>
          <w:bCs/>
        </w:rPr>
        <w:t>,</w:t>
      </w:r>
      <w:r w:rsidRPr="00CF0AE8">
        <w:rPr>
          <w:rFonts w:ascii="Times" w:hAnsi="Times"/>
        </w:rPr>
        <w:t xml:space="preserve"> Sager R.A</w:t>
      </w:r>
      <w:r w:rsidR="00D52B57" w:rsidRPr="00CF0AE8">
        <w:rPr>
          <w:rFonts w:ascii="Times" w:hAnsi="Times"/>
        </w:rPr>
        <w:t>,</w:t>
      </w:r>
      <w:r w:rsidRPr="00CF0AE8">
        <w:rPr>
          <w:rFonts w:ascii="Times" w:hAnsi="Times"/>
        </w:rPr>
        <w:t xml:space="preserve"> </w:t>
      </w:r>
      <w:proofErr w:type="spellStart"/>
      <w:r w:rsidRPr="00CF0AE8">
        <w:rPr>
          <w:rFonts w:ascii="Times" w:hAnsi="Times"/>
          <w:lang w:val="en-US" w:eastAsia="en-US"/>
        </w:rPr>
        <w:t>Backe</w:t>
      </w:r>
      <w:proofErr w:type="spellEnd"/>
      <w:r w:rsidRPr="00CF0AE8">
        <w:rPr>
          <w:rFonts w:ascii="Times" w:hAnsi="Times"/>
        </w:rPr>
        <w:t xml:space="preserve"> S.J</w:t>
      </w:r>
      <w:r w:rsidR="00D52B57" w:rsidRPr="00CF0AE8">
        <w:rPr>
          <w:rFonts w:ascii="Times" w:hAnsi="Times"/>
        </w:rPr>
        <w:t>,</w:t>
      </w:r>
      <w:r w:rsidRPr="00CF0AE8">
        <w:rPr>
          <w:rFonts w:ascii="Times" w:hAnsi="Times"/>
        </w:rPr>
        <w:t xml:space="preserve"> </w:t>
      </w:r>
      <w:r w:rsidRPr="00CF0AE8">
        <w:rPr>
          <w:rFonts w:ascii="Times" w:hAnsi="Times"/>
          <w:lang w:val="en-US" w:eastAsia="en-US"/>
        </w:rPr>
        <w:t>Baker-Williams</w:t>
      </w:r>
      <w:r w:rsidRPr="00CF0AE8">
        <w:rPr>
          <w:rFonts w:ascii="Times" w:hAnsi="Times"/>
        </w:rPr>
        <w:t xml:space="preserve"> A.J</w:t>
      </w:r>
      <w:r w:rsidR="00D52B57" w:rsidRPr="00CF0AE8">
        <w:rPr>
          <w:rFonts w:ascii="Times" w:hAnsi="Times"/>
        </w:rPr>
        <w:t>,</w:t>
      </w:r>
      <w:r w:rsidRPr="00CF0AE8">
        <w:rPr>
          <w:rFonts w:ascii="Times" w:hAnsi="Times"/>
          <w:lang w:val="en-US" w:eastAsia="en-US"/>
        </w:rPr>
        <w:t xml:space="preserve"> </w:t>
      </w:r>
      <w:r w:rsidRPr="00CF0AE8">
        <w:rPr>
          <w:rFonts w:ascii="Times" w:hAnsi="Times"/>
        </w:rPr>
        <w:t>Makedon, A.M</w:t>
      </w:r>
      <w:r w:rsidR="00D52B57" w:rsidRPr="00CF0AE8">
        <w:rPr>
          <w:rFonts w:ascii="Times" w:hAnsi="Times"/>
        </w:rPr>
        <w:t>,</w:t>
      </w:r>
      <w:r w:rsidRPr="00CF0AE8">
        <w:rPr>
          <w:rFonts w:ascii="Times" w:hAnsi="Times"/>
        </w:rPr>
        <w:t xml:space="preserve"> Schmidt L.S</w:t>
      </w:r>
      <w:r w:rsidR="00D52B57" w:rsidRPr="00CF0AE8">
        <w:rPr>
          <w:rFonts w:ascii="Times" w:hAnsi="Times"/>
        </w:rPr>
        <w:t>,</w:t>
      </w:r>
      <w:r w:rsidRPr="00CF0AE8">
        <w:rPr>
          <w:rFonts w:ascii="Times" w:hAnsi="Times"/>
        </w:rPr>
        <w:t xml:space="preserve"> Linehan, W.M</w:t>
      </w:r>
      <w:r w:rsidR="00D52B57" w:rsidRPr="00CF0AE8">
        <w:rPr>
          <w:rFonts w:ascii="Times" w:hAnsi="Times"/>
        </w:rPr>
        <w:t>,</w:t>
      </w:r>
      <w:r w:rsidRPr="00CF0AE8">
        <w:rPr>
          <w:rFonts w:ascii="Times" w:hAnsi="Times"/>
        </w:rPr>
        <w:t xml:space="preserve"> </w:t>
      </w:r>
      <w:r w:rsidRPr="00CF0AE8">
        <w:rPr>
          <w:rFonts w:ascii="Times" w:hAnsi="Times"/>
          <w:lang w:val="en-US" w:eastAsia="en-US"/>
        </w:rPr>
        <w:t>Bourboulia</w:t>
      </w:r>
      <w:r w:rsidRPr="00CF0AE8">
        <w:rPr>
          <w:rFonts w:ascii="Times" w:hAnsi="Times"/>
        </w:rPr>
        <w:t xml:space="preserve"> D</w:t>
      </w:r>
      <w:r w:rsidR="00D52B57" w:rsidRPr="00CF0AE8">
        <w:rPr>
          <w:rFonts w:ascii="Times" w:hAnsi="Times"/>
        </w:rPr>
        <w:t>,</w:t>
      </w:r>
      <w:r w:rsidRPr="00CF0AE8">
        <w:rPr>
          <w:rFonts w:ascii="Times" w:hAnsi="Times"/>
          <w:lang w:val="en-US" w:eastAsia="en-US"/>
        </w:rPr>
        <w:t xml:space="preserve"> Bratslavsky</w:t>
      </w:r>
      <w:r w:rsidRPr="00CF0AE8">
        <w:rPr>
          <w:rFonts w:ascii="Times" w:hAnsi="Times"/>
        </w:rPr>
        <w:t xml:space="preserve"> G</w:t>
      </w:r>
      <w:r w:rsidR="00D52B57" w:rsidRPr="00CF0AE8">
        <w:rPr>
          <w:rFonts w:ascii="Times" w:hAnsi="Times"/>
        </w:rPr>
        <w:t>,</w:t>
      </w:r>
      <w:r w:rsidRPr="00CF0AE8">
        <w:rPr>
          <w:rFonts w:ascii="Times" w:hAnsi="Times"/>
          <w:lang w:val="en-US" w:eastAsia="en-US"/>
        </w:rPr>
        <w:t xml:space="preserve"> Mollapour</w:t>
      </w:r>
      <w:r w:rsidRPr="00CF0AE8">
        <w:rPr>
          <w:rFonts w:ascii="Times" w:hAnsi="Times"/>
        </w:rPr>
        <w:t xml:space="preserve"> M. FNIP co-chaperones demonstrate unique binding strategies to decelerate Hsp90 ATPase activity. Ninth International Congress on Heat Shock Proteins in Biology and Medicine, San Diego, USA. November 2019.</w:t>
      </w:r>
      <w:r w:rsidRPr="00CF0AE8">
        <w:rPr>
          <w:rFonts w:ascii="Times" w:eastAsia="Cambria" w:hAnsi="Times"/>
          <w:color w:val="000000" w:themeColor="text1"/>
          <w:lang w:val="en-US" w:eastAsia="en-US"/>
        </w:rPr>
        <w:t xml:space="preserve"> </w:t>
      </w:r>
    </w:p>
    <w:p w14:paraId="0F83AF7B" w14:textId="38255B31" w:rsidR="00C71BE9" w:rsidRPr="006B1BFD" w:rsidRDefault="00C71BE9" w:rsidP="00CA2D27">
      <w:pPr>
        <w:numPr>
          <w:ilvl w:val="0"/>
          <w:numId w:val="8"/>
        </w:numPr>
        <w:tabs>
          <w:tab w:val="left" w:pos="360"/>
        </w:tabs>
        <w:ind w:left="274" w:hanging="274"/>
        <w:jc w:val="both"/>
        <w:rPr>
          <w:rFonts w:ascii="Times" w:hAnsi="Times"/>
        </w:rPr>
      </w:pPr>
      <w:r w:rsidRPr="006B1BFD">
        <w:rPr>
          <w:rFonts w:ascii="Times" w:hAnsi="Times"/>
          <w:b/>
          <w:bCs/>
        </w:rPr>
        <w:t>Woodford M.R</w:t>
      </w:r>
      <w:r w:rsidR="00D52B57" w:rsidRPr="006B1BFD">
        <w:rPr>
          <w:rFonts w:ascii="Times" w:hAnsi="Times"/>
          <w:b/>
          <w:bCs/>
        </w:rPr>
        <w:t>,</w:t>
      </w:r>
      <w:r w:rsidRPr="006B1BFD">
        <w:rPr>
          <w:rFonts w:ascii="Times" w:hAnsi="Times"/>
        </w:rPr>
        <w:t xml:space="preserve"> Hughes M</w:t>
      </w:r>
      <w:r w:rsidR="00D52B57" w:rsidRPr="006B1BFD">
        <w:rPr>
          <w:rFonts w:ascii="Times" w:hAnsi="Times"/>
        </w:rPr>
        <w:t>,</w:t>
      </w:r>
      <w:r w:rsidRPr="006B1BFD">
        <w:rPr>
          <w:rFonts w:ascii="Times" w:hAnsi="Times"/>
        </w:rPr>
        <w:t xml:space="preserve"> Sager R.A</w:t>
      </w:r>
      <w:r w:rsidR="00D52B57" w:rsidRPr="006B1BFD">
        <w:rPr>
          <w:rFonts w:ascii="Times" w:hAnsi="Times"/>
        </w:rPr>
        <w:t>,</w:t>
      </w:r>
      <w:r w:rsidRPr="006B1BFD">
        <w:rPr>
          <w:rFonts w:ascii="Times" w:hAnsi="Times"/>
        </w:rPr>
        <w:t xml:space="preserve"> </w:t>
      </w:r>
      <w:proofErr w:type="spellStart"/>
      <w:r w:rsidRPr="006B1BFD">
        <w:rPr>
          <w:rFonts w:ascii="Times" w:hAnsi="Times"/>
        </w:rPr>
        <w:t>Backe</w:t>
      </w:r>
      <w:proofErr w:type="spellEnd"/>
      <w:r w:rsidRPr="006B1BFD">
        <w:rPr>
          <w:rFonts w:ascii="Times" w:hAnsi="Times"/>
        </w:rPr>
        <w:t xml:space="preserve"> S.J</w:t>
      </w:r>
      <w:r w:rsidR="00D52B57" w:rsidRPr="006B1BFD">
        <w:rPr>
          <w:rFonts w:ascii="Times" w:hAnsi="Times"/>
        </w:rPr>
        <w:t>,</w:t>
      </w:r>
      <w:r w:rsidRPr="006B1BFD">
        <w:rPr>
          <w:rFonts w:ascii="Times" w:hAnsi="Times"/>
        </w:rPr>
        <w:t xml:space="preserve"> Baker-Williams A.J</w:t>
      </w:r>
      <w:r w:rsidR="00D52B57" w:rsidRPr="006B1BFD">
        <w:rPr>
          <w:rFonts w:ascii="Times" w:hAnsi="Times"/>
        </w:rPr>
        <w:t>,</w:t>
      </w:r>
      <w:r w:rsidRPr="006B1BFD">
        <w:rPr>
          <w:rFonts w:ascii="Times" w:hAnsi="Times"/>
        </w:rPr>
        <w:t xml:space="preserve"> Chehab M</w:t>
      </w:r>
      <w:r w:rsidR="00D52B57" w:rsidRPr="006B1BFD">
        <w:rPr>
          <w:rFonts w:ascii="Times" w:hAnsi="Times"/>
        </w:rPr>
        <w:t>,</w:t>
      </w:r>
      <w:r w:rsidRPr="006B1BFD">
        <w:rPr>
          <w:rFonts w:ascii="Times" w:hAnsi="Times"/>
        </w:rPr>
        <w:t xml:space="preserve"> </w:t>
      </w:r>
      <w:r w:rsidRPr="006B1BFD">
        <w:rPr>
          <w:rFonts w:ascii="Times" w:hAnsi="Times"/>
          <w:color w:val="000000" w:themeColor="text1"/>
        </w:rPr>
        <w:t>Jacob</w:t>
      </w:r>
      <w:r w:rsidRPr="006B1BFD">
        <w:rPr>
          <w:rFonts w:ascii="Times" w:hAnsi="Times"/>
        </w:rPr>
        <w:t xml:space="preserve"> J</w:t>
      </w:r>
      <w:r w:rsidR="00D52B57" w:rsidRPr="006B1BFD">
        <w:rPr>
          <w:rFonts w:ascii="Times" w:hAnsi="Times"/>
        </w:rPr>
        <w:t>,</w:t>
      </w:r>
      <w:r w:rsidRPr="006B1BFD">
        <w:rPr>
          <w:rFonts w:ascii="Times" w:hAnsi="Times"/>
        </w:rPr>
        <w:t xml:space="preserve"> Shapiro O</w:t>
      </w:r>
      <w:r w:rsidR="00D52B57" w:rsidRPr="006B1BFD">
        <w:rPr>
          <w:rFonts w:ascii="Times" w:hAnsi="Times"/>
        </w:rPr>
        <w:t>,</w:t>
      </w:r>
      <w:r w:rsidRPr="006B1BFD">
        <w:rPr>
          <w:rFonts w:ascii="Times" w:hAnsi="Times"/>
        </w:rPr>
        <w:t xml:space="preserve"> Bratslavsky G</w:t>
      </w:r>
      <w:r w:rsidR="00D52B57" w:rsidRPr="006B1BFD">
        <w:rPr>
          <w:rFonts w:ascii="Times" w:hAnsi="Times"/>
        </w:rPr>
        <w:t>,</w:t>
      </w:r>
      <w:r w:rsidRPr="006B1BFD">
        <w:rPr>
          <w:rFonts w:ascii="Times" w:hAnsi="Times"/>
        </w:rPr>
        <w:t xml:space="preserve"> Bourboulia D</w:t>
      </w:r>
      <w:r w:rsidR="00D52B57" w:rsidRPr="006B1BFD">
        <w:rPr>
          <w:rFonts w:ascii="Times" w:hAnsi="Times"/>
        </w:rPr>
        <w:t>,</w:t>
      </w:r>
      <w:r w:rsidRPr="006B1BFD">
        <w:rPr>
          <w:rFonts w:ascii="Times" w:hAnsi="Times"/>
        </w:rPr>
        <w:t xml:space="preserve"> Mollapour M. </w:t>
      </w:r>
      <w:r w:rsidRPr="006B1BFD">
        <w:rPr>
          <w:rFonts w:ascii="Times" w:hAnsi="Times"/>
          <w:color w:val="000000" w:themeColor="text1"/>
        </w:rPr>
        <w:t>TSC1 Co-Chaperone Expression Augments Bladder Cancer Response to HSP90 Inhibitors. Ninth International Congress on Heat Shock Proteins in Biology and Medicine, San Diego, USA. November 2019.</w:t>
      </w:r>
    </w:p>
    <w:p w14:paraId="4E00733B" w14:textId="789D1F03" w:rsidR="00C71BE9" w:rsidRPr="006B1BFD" w:rsidRDefault="00D07E5F" w:rsidP="00CA2D27">
      <w:pPr>
        <w:numPr>
          <w:ilvl w:val="0"/>
          <w:numId w:val="8"/>
        </w:numPr>
        <w:tabs>
          <w:tab w:val="left" w:pos="360"/>
        </w:tabs>
        <w:ind w:left="274" w:hanging="274"/>
        <w:jc w:val="both"/>
        <w:rPr>
          <w:rFonts w:ascii="Times" w:hAnsi="Times"/>
        </w:rPr>
      </w:pPr>
      <w:r w:rsidRPr="006B1BFD">
        <w:rPr>
          <w:rFonts w:ascii="Times" w:hAnsi="Times"/>
        </w:rPr>
        <w:t>Hughes M</w:t>
      </w:r>
      <w:r w:rsidR="00D52B57" w:rsidRPr="006B1BFD">
        <w:rPr>
          <w:rFonts w:ascii="Times" w:hAnsi="Times"/>
        </w:rPr>
        <w:t>,</w:t>
      </w:r>
      <w:r w:rsidRPr="006B1BFD">
        <w:rPr>
          <w:rFonts w:ascii="Times" w:hAnsi="Times"/>
        </w:rPr>
        <w:t xml:space="preserve"> </w:t>
      </w:r>
      <w:r w:rsidRPr="006B1BFD">
        <w:rPr>
          <w:rFonts w:ascii="Times" w:hAnsi="Times"/>
          <w:b/>
          <w:bCs/>
        </w:rPr>
        <w:t>Woodford M.R</w:t>
      </w:r>
      <w:r w:rsidR="00D52B57" w:rsidRPr="006B1BFD">
        <w:rPr>
          <w:rFonts w:ascii="Times" w:hAnsi="Times"/>
          <w:b/>
          <w:bCs/>
        </w:rPr>
        <w:t>,</w:t>
      </w:r>
      <w:r w:rsidRPr="006B1BFD">
        <w:rPr>
          <w:rFonts w:ascii="Times" w:hAnsi="Times"/>
        </w:rPr>
        <w:t xml:space="preserve"> Chehab M, Shapiro O</w:t>
      </w:r>
      <w:r w:rsidR="00D52B57" w:rsidRPr="006B1BFD">
        <w:rPr>
          <w:rFonts w:ascii="Times" w:hAnsi="Times"/>
        </w:rPr>
        <w:t>,</w:t>
      </w:r>
      <w:r w:rsidRPr="006B1BFD">
        <w:rPr>
          <w:rFonts w:ascii="Times" w:hAnsi="Times"/>
        </w:rPr>
        <w:t xml:space="preserve"> Bratslavsky G</w:t>
      </w:r>
      <w:r w:rsidR="00D52B57" w:rsidRPr="006B1BFD">
        <w:rPr>
          <w:rFonts w:ascii="Times" w:hAnsi="Times"/>
        </w:rPr>
        <w:t>,</w:t>
      </w:r>
      <w:r w:rsidRPr="006B1BFD">
        <w:rPr>
          <w:rFonts w:ascii="Times" w:hAnsi="Times"/>
        </w:rPr>
        <w:t xml:space="preserve"> Bourboulia D</w:t>
      </w:r>
      <w:r w:rsidR="00D52B57" w:rsidRPr="006B1BFD">
        <w:rPr>
          <w:rFonts w:ascii="Times" w:hAnsi="Times"/>
        </w:rPr>
        <w:t>,</w:t>
      </w:r>
      <w:r w:rsidRPr="006B1BFD">
        <w:rPr>
          <w:rFonts w:ascii="Times" w:hAnsi="Times"/>
        </w:rPr>
        <w:t xml:space="preserve"> Mollapour M. TSC1 co-chaperone expression augments bladder cancer response to HSP90 inhibitors – Section Star Prize Essay. The </w:t>
      </w:r>
      <w:proofErr w:type="spellStart"/>
      <w:r w:rsidRPr="006B1BFD">
        <w:rPr>
          <w:rFonts w:ascii="Times" w:hAnsi="Times"/>
        </w:rPr>
        <w:t>Northe</w:t>
      </w:r>
      <w:r w:rsidR="00D52B57" w:rsidRPr="006B1BFD">
        <w:rPr>
          <w:rFonts w:ascii="Times" w:hAnsi="Times"/>
        </w:rPr>
        <w:t>a</w:t>
      </w:r>
      <w:r w:rsidRPr="006B1BFD">
        <w:rPr>
          <w:rFonts w:ascii="Times" w:hAnsi="Times"/>
        </w:rPr>
        <w:t>stern</w:t>
      </w:r>
      <w:proofErr w:type="spellEnd"/>
      <w:r w:rsidRPr="006B1BFD">
        <w:rPr>
          <w:rFonts w:ascii="Times" w:hAnsi="Times"/>
        </w:rPr>
        <w:t xml:space="preserve"> Section of the American Urological Association. Syracuse, USA. September, 2019</w:t>
      </w:r>
    </w:p>
    <w:p w14:paraId="686BF60A" w14:textId="36E7E085" w:rsidR="00C71BE9" w:rsidRPr="006B1BFD" w:rsidRDefault="000B4706" w:rsidP="00CA2D27">
      <w:pPr>
        <w:numPr>
          <w:ilvl w:val="0"/>
          <w:numId w:val="8"/>
        </w:numPr>
        <w:tabs>
          <w:tab w:val="left" w:pos="360"/>
        </w:tabs>
        <w:ind w:left="274" w:hanging="274"/>
        <w:jc w:val="both"/>
        <w:rPr>
          <w:rFonts w:ascii="Times" w:hAnsi="Times"/>
        </w:rPr>
      </w:pPr>
      <w:r w:rsidRPr="006B1BFD">
        <w:rPr>
          <w:rFonts w:ascii="Times" w:hAnsi="Times"/>
        </w:rPr>
        <w:t>Sager R.A</w:t>
      </w:r>
      <w:r w:rsidR="00D52B57" w:rsidRPr="006B1BFD">
        <w:rPr>
          <w:rFonts w:ascii="Times" w:hAnsi="Times"/>
        </w:rPr>
        <w:t>,</w:t>
      </w:r>
      <w:r w:rsidRPr="006B1BFD">
        <w:rPr>
          <w:rFonts w:ascii="Times" w:hAnsi="Times"/>
        </w:rPr>
        <w:t xml:space="preserve"> </w:t>
      </w:r>
      <w:r w:rsidRPr="006B1BFD">
        <w:rPr>
          <w:rFonts w:ascii="Times" w:hAnsi="Times"/>
          <w:b/>
          <w:bCs/>
        </w:rPr>
        <w:t>Woodford M.R</w:t>
      </w:r>
      <w:r w:rsidR="00D52B57" w:rsidRPr="006B1BFD">
        <w:rPr>
          <w:rFonts w:ascii="Times" w:hAnsi="Times"/>
          <w:b/>
          <w:bCs/>
        </w:rPr>
        <w:t>,</w:t>
      </w:r>
      <w:r w:rsidRPr="006B1BFD">
        <w:rPr>
          <w:rFonts w:ascii="Times" w:hAnsi="Times"/>
        </w:rPr>
        <w:t xml:space="preserve"> </w:t>
      </w:r>
      <w:proofErr w:type="spellStart"/>
      <w:r w:rsidRPr="006B1BFD">
        <w:rPr>
          <w:rFonts w:ascii="Times" w:hAnsi="Times"/>
        </w:rPr>
        <w:t>Backe</w:t>
      </w:r>
      <w:proofErr w:type="spellEnd"/>
      <w:r w:rsidRPr="006B1BFD">
        <w:rPr>
          <w:rFonts w:ascii="Times" w:hAnsi="Times"/>
        </w:rPr>
        <w:t xml:space="preserve"> S.J</w:t>
      </w:r>
      <w:r w:rsidR="00D52B57" w:rsidRPr="006B1BFD">
        <w:rPr>
          <w:rFonts w:ascii="Times" w:hAnsi="Times"/>
        </w:rPr>
        <w:t>,</w:t>
      </w:r>
      <w:r w:rsidRPr="006B1BFD">
        <w:rPr>
          <w:rFonts w:ascii="Times" w:hAnsi="Times"/>
        </w:rPr>
        <w:t xml:space="preserve"> Post, D</w:t>
      </w:r>
      <w:r w:rsidR="00D52B57" w:rsidRPr="006B1BFD">
        <w:rPr>
          <w:rFonts w:ascii="Times" w:hAnsi="Times"/>
        </w:rPr>
        <w:t>,</w:t>
      </w:r>
      <w:r w:rsidRPr="006B1BFD">
        <w:rPr>
          <w:rFonts w:ascii="Times" w:hAnsi="Times"/>
        </w:rPr>
        <w:t xml:space="preserve"> Shapiro O</w:t>
      </w:r>
      <w:r w:rsidR="00D52B57" w:rsidRPr="006B1BFD">
        <w:rPr>
          <w:rFonts w:ascii="Times" w:hAnsi="Times"/>
        </w:rPr>
        <w:t>,</w:t>
      </w:r>
      <w:r w:rsidRPr="006B1BFD">
        <w:rPr>
          <w:rFonts w:ascii="Times" w:hAnsi="Times"/>
        </w:rPr>
        <w:t xml:space="preserve"> Bratslavsky G</w:t>
      </w:r>
      <w:r w:rsidR="00D52B57" w:rsidRPr="006B1BFD">
        <w:rPr>
          <w:rFonts w:ascii="Times" w:hAnsi="Times"/>
        </w:rPr>
        <w:t>,</w:t>
      </w:r>
      <w:r w:rsidRPr="006B1BFD">
        <w:rPr>
          <w:rFonts w:ascii="Times" w:hAnsi="Times"/>
        </w:rPr>
        <w:t xml:space="preserve"> Mollapour M. The new co-chaperones FNIP1 and Tsc1 function cooperatively to chaperone the </w:t>
      </w:r>
      <w:proofErr w:type="spellStart"/>
      <w:r w:rsidRPr="006B1BFD">
        <w:rPr>
          <w:rFonts w:ascii="Times" w:hAnsi="Times"/>
        </w:rPr>
        <w:t>tumor</w:t>
      </w:r>
      <w:proofErr w:type="spellEnd"/>
      <w:r w:rsidRPr="006B1BFD">
        <w:rPr>
          <w:rFonts w:ascii="Times" w:hAnsi="Times"/>
        </w:rPr>
        <w:t xml:space="preserve"> suppressor FLCN. </w:t>
      </w:r>
      <w:r w:rsidR="00EB571D" w:rsidRPr="006B1BFD">
        <w:rPr>
          <w:rFonts w:ascii="Times" w:hAnsi="Times"/>
        </w:rPr>
        <w:t xml:space="preserve">The </w:t>
      </w:r>
      <w:proofErr w:type="spellStart"/>
      <w:r w:rsidR="00EB571D" w:rsidRPr="006B1BFD">
        <w:rPr>
          <w:rFonts w:ascii="Times" w:hAnsi="Times"/>
        </w:rPr>
        <w:t>Northe</w:t>
      </w:r>
      <w:r w:rsidR="00D52B57" w:rsidRPr="006B1BFD">
        <w:rPr>
          <w:rFonts w:ascii="Times" w:hAnsi="Times"/>
        </w:rPr>
        <w:t>a</w:t>
      </w:r>
      <w:r w:rsidR="00EB571D" w:rsidRPr="006B1BFD">
        <w:rPr>
          <w:rFonts w:ascii="Times" w:hAnsi="Times"/>
        </w:rPr>
        <w:t>stern</w:t>
      </w:r>
      <w:proofErr w:type="spellEnd"/>
      <w:r w:rsidR="00EB571D" w:rsidRPr="006B1BFD">
        <w:rPr>
          <w:rFonts w:ascii="Times" w:hAnsi="Times"/>
        </w:rPr>
        <w:t xml:space="preserve"> Section of the American Urological Association. Syracuse, USA. September, 2019</w:t>
      </w:r>
    </w:p>
    <w:p w14:paraId="38E5E278" w14:textId="77777777" w:rsidR="00850154" w:rsidRPr="006B1BFD" w:rsidRDefault="00850154" w:rsidP="00A46E37">
      <w:pPr>
        <w:suppressAutoHyphens w:val="0"/>
        <w:rPr>
          <w:rFonts w:ascii="Times" w:hAnsi="Times"/>
        </w:rPr>
      </w:pPr>
    </w:p>
    <w:p w14:paraId="4A6432D7" w14:textId="77777777" w:rsidR="00820909" w:rsidRPr="006B1BFD" w:rsidRDefault="00820909">
      <w:pPr>
        <w:suppressAutoHyphens w:val="0"/>
        <w:rPr>
          <w:rFonts w:ascii="Times" w:hAnsi="Times"/>
          <w:b/>
          <w:i/>
          <w:u w:val="single"/>
          <w:lang w:val="en-US" w:eastAsia="en-US"/>
        </w:rPr>
      </w:pPr>
      <w:r w:rsidRPr="006B1BFD">
        <w:rPr>
          <w:rFonts w:ascii="Times" w:hAnsi="Times"/>
          <w:b/>
          <w:i/>
          <w:u w:val="single"/>
          <w:lang w:val="en-US" w:eastAsia="en-US"/>
        </w:rPr>
        <w:br w:type="page"/>
      </w:r>
    </w:p>
    <w:p w14:paraId="35806E38" w14:textId="66EFA42F" w:rsidR="007F7587" w:rsidRDefault="00A46E37" w:rsidP="00D52B57">
      <w:pPr>
        <w:suppressAutoHyphens w:val="0"/>
        <w:rPr>
          <w:rFonts w:ascii="Times" w:hAnsi="Times"/>
          <w:b/>
          <w:i/>
          <w:u w:val="single"/>
          <w:lang w:val="en-US" w:eastAsia="en-US"/>
        </w:rPr>
      </w:pPr>
      <w:r w:rsidRPr="006B1BFD">
        <w:rPr>
          <w:rFonts w:ascii="Times" w:hAnsi="Times"/>
          <w:b/>
          <w:i/>
          <w:u w:val="single"/>
          <w:lang w:val="en-US" w:eastAsia="en-US"/>
        </w:rPr>
        <w:lastRenderedPageBreak/>
        <w:t xml:space="preserve">INVITED SPEAKER </w:t>
      </w:r>
    </w:p>
    <w:p w14:paraId="127A9D2E" w14:textId="3CE324C4" w:rsidR="000775E3" w:rsidRPr="000775E3" w:rsidRDefault="000775E3" w:rsidP="00D52B57">
      <w:pPr>
        <w:suppressAutoHyphens w:val="0"/>
        <w:rPr>
          <w:rFonts w:ascii="Times" w:hAnsi="Times"/>
          <w:bCs/>
          <w:iCs/>
          <w:lang w:val="en-US" w:eastAsia="en-US"/>
        </w:rPr>
      </w:pPr>
      <w:r w:rsidRPr="000775E3">
        <w:rPr>
          <w:rFonts w:ascii="Times" w:hAnsi="Times"/>
          <w:bCs/>
          <w:iCs/>
          <w:lang w:val="en-US" w:eastAsia="en-US"/>
        </w:rPr>
        <w:t>2022</w:t>
      </w:r>
      <w:r>
        <w:rPr>
          <w:rFonts w:ascii="Times" w:hAnsi="Times"/>
          <w:bCs/>
          <w:iCs/>
          <w:lang w:val="en-US" w:eastAsia="en-US"/>
        </w:rPr>
        <w:t>:</w:t>
      </w:r>
      <w:r>
        <w:rPr>
          <w:rFonts w:ascii="Times" w:hAnsi="Times"/>
          <w:bCs/>
          <w:iCs/>
          <w:lang w:val="en-US" w:eastAsia="en-US"/>
        </w:rPr>
        <w:tab/>
      </w:r>
      <w:r>
        <w:rPr>
          <w:rFonts w:ascii="Times" w:hAnsi="Times"/>
          <w:bCs/>
          <w:iCs/>
          <w:lang w:val="en-US" w:eastAsia="en-US"/>
        </w:rPr>
        <w:tab/>
        <w:t>Invited Speaker - Virtual Enzo Webinar</w:t>
      </w:r>
    </w:p>
    <w:p w14:paraId="4EE49E7A" w14:textId="47137089" w:rsidR="007F7587" w:rsidRPr="006B1BFD" w:rsidRDefault="007F7587" w:rsidP="006D0E12">
      <w:pPr>
        <w:pStyle w:val="BodyText"/>
        <w:rPr>
          <w:rFonts w:ascii="Times" w:hAnsi="Times"/>
        </w:rPr>
      </w:pPr>
      <w:r w:rsidRPr="006B1BFD">
        <w:rPr>
          <w:rFonts w:ascii="Times" w:hAnsi="Times"/>
        </w:rPr>
        <w:t>2021</w:t>
      </w:r>
      <w:r w:rsidR="006D0E12" w:rsidRPr="006B1BFD">
        <w:rPr>
          <w:rFonts w:ascii="Times" w:hAnsi="Times"/>
        </w:rPr>
        <w:t>:</w:t>
      </w:r>
      <w:r w:rsidRPr="006B1BFD">
        <w:rPr>
          <w:rFonts w:ascii="Times" w:hAnsi="Times"/>
        </w:rPr>
        <w:t xml:space="preserve"> </w:t>
      </w:r>
      <w:r w:rsidR="006D0E12" w:rsidRPr="006B1BFD">
        <w:rPr>
          <w:rFonts w:ascii="Times" w:hAnsi="Times"/>
        </w:rPr>
        <w:tab/>
      </w:r>
      <w:r w:rsidR="006D0E12" w:rsidRPr="006B1BFD">
        <w:rPr>
          <w:rFonts w:ascii="Times" w:hAnsi="Times"/>
        </w:rPr>
        <w:tab/>
      </w:r>
      <w:r w:rsidRPr="006B1BFD">
        <w:rPr>
          <w:rFonts w:ascii="Times" w:hAnsi="Times"/>
        </w:rPr>
        <w:t xml:space="preserve">Invited Speaker - </w:t>
      </w:r>
      <w:r w:rsidR="006D0E12" w:rsidRPr="006B1BFD">
        <w:rPr>
          <w:rFonts w:ascii="Times" w:hAnsi="Times"/>
        </w:rPr>
        <w:t xml:space="preserve">Virtual </w:t>
      </w:r>
      <w:r w:rsidRPr="006B1BFD">
        <w:rPr>
          <w:rFonts w:ascii="Times" w:hAnsi="Times"/>
        </w:rPr>
        <w:t>BHD Symposium</w:t>
      </w:r>
    </w:p>
    <w:p w14:paraId="2C1EF4A2" w14:textId="431C33F3" w:rsidR="007E72EC" w:rsidRPr="006B1BFD" w:rsidRDefault="007E72EC" w:rsidP="006D0E12">
      <w:pPr>
        <w:pStyle w:val="BodyText"/>
        <w:ind w:left="1440" w:hanging="1440"/>
        <w:rPr>
          <w:rFonts w:ascii="Times" w:hAnsi="Times"/>
        </w:rPr>
      </w:pPr>
      <w:r w:rsidRPr="006B1BFD">
        <w:rPr>
          <w:rFonts w:ascii="Times" w:hAnsi="Times"/>
        </w:rPr>
        <w:t>2015</w:t>
      </w:r>
      <w:r w:rsidR="006D0E12" w:rsidRPr="006B1BFD">
        <w:rPr>
          <w:rFonts w:ascii="Times" w:hAnsi="Times"/>
        </w:rPr>
        <w:t>:</w:t>
      </w:r>
      <w:r w:rsidR="006D0E12" w:rsidRPr="006B1BFD">
        <w:rPr>
          <w:rFonts w:ascii="Times" w:hAnsi="Times"/>
        </w:rPr>
        <w:tab/>
        <w:t xml:space="preserve">Invited Speaker - </w:t>
      </w:r>
      <w:r w:rsidR="006D0E12" w:rsidRPr="006B1BFD">
        <w:rPr>
          <w:rFonts w:ascii="Times" w:hAnsi="Times" w:cs="Arial"/>
          <w:bCs/>
          <w:iCs/>
          <w:szCs w:val="22"/>
        </w:rPr>
        <w:t>The 6th BHD Symposium and 1st International Upstate Kidney Cancer Symposium, Syracuse, NY, USA</w:t>
      </w:r>
    </w:p>
    <w:p w14:paraId="20DCBA52" w14:textId="58D95D46" w:rsidR="007F7587" w:rsidRPr="006B1BFD" w:rsidRDefault="007F7587" w:rsidP="006D0E12">
      <w:pPr>
        <w:ind w:left="1440" w:hanging="1440"/>
        <w:contextualSpacing/>
        <w:rPr>
          <w:rFonts w:ascii="Times" w:hAnsi="Times" w:cs="Arial"/>
        </w:rPr>
      </w:pPr>
      <w:r w:rsidRPr="006B1BFD">
        <w:rPr>
          <w:rFonts w:ascii="Times" w:hAnsi="Times" w:cs="Arial"/>
        </w:rPr>
        <w:t>2014</w:t>
      </w:r>
      <w:r w:rsidR="006D0E12" w:rsidRPr="006B1BFD">
        <w:rPr>
          <w:rFonts w:ascii="Times" w:hAnsi="Times" w:cs="Arial"/>
        </w:rPr>
        <w:t>:</w:t>
      </w:r>
      <w:r w:rsidRPr="006B1BFD">
        <w:rPr>
          <w:rFonts w:ascii="Times" w:hAnsi="Times" w:cs="Arial"/>
        </w:rPr>
        <w:t xml:space="preserve"> </w:t>
      </w:r>
      <w:r w:rsidR="006D0E12" w:rsidRPr="006B1BFD">
        <w:rPr>
          <w:rFonts w:ascii="Times" w:hAnsi="Times" w:cs="Arial"/>
        </w:rPr>
        <w:tab/>
        <w:t>Session co-chair -</w:t>
      </w:r>
      <w:r w:rsidRPr="006B1BFD">
        <w:rPr>
          <w:rFonts w:ascii="Times" w:hAnsi="Times" w:cs="Arial"/>
        </w:rPr>
        <w:t xml:space="preserve"> </w:t>
      </w:r>
      <w:proofErr w:type="spellStart"/>
      <w:r w:rsidR="006D0E12" w:rsidRPr="006B1BFD">
        <w:rPr>
          <w:rFonts w:ascii="Times" w:hAnsi="Times" w:cs="Arial"/>
        </w:rPr>
        <w:t>Associazione</w:t>
      </w:r>
      <w:proofErr w:type="spellEnd"/>
      <w:r w:rsidR="006D0E12" w:rsidRPr="006B1BFD">
        <w:rPr>
          <w:rFonts w:ascii="Times" w:hAnsi="Times" w:cs="Arial"/>
        </w:rPr>
        <w:t xml:space="preserve"> di </w:t>
      </w:r>
      <w:proofErr w:type="spellStart"/>
      <w:r w:rsidR="006D0E12" w:rsidRPr="006B1BFD">
        <w:rPr>
          <w:rFonts w:ascii="Times" w:hAnsi="Times" w:cs="Arial"/>
        </w:rPr>
        <w:t>Biologia</w:t>
      </w:r>
      <w:proofErr w:type="spellEnd"/>
      <w:r w:rsidR="006D0E12" w:rsidRPr="006B1BFD">
        <w:rPr>
          <w:rFonts w:ascii="Times" w:hAnsi="Times" w:cs="Arial"/>
        </w:rPr>
        <w:t xml:space="preserve"> </w:t>
      </w:r>
      <w:proofErr w:type="spellStart"/>
      <w:r w:rsidR="006D0E12" w:rsidRPr="006B1BFD">
        <w:rPr>
          <w:rFonts w:ascii="Times" w:hAnsi="Times" w:cs="Arial"/>
        </w:rPr>
        <w:t>Cellulare</w:t>
      </w:r>
      <w:proofErr w:type="spellEnd"/>
      <w:r w:rsidR="006D0E12" w:rsidRPr="006B1BFD">
        <w:rPr>
          <w:rFonts w:ascii="Times" w:hAnsi="Times" w:cs="Arial"/>
        </w:rPr>
        <w:t xml:space="preserve"> e del </w:t>
      </w:r>
      <w:proofErr w:type="spellStart"/>
      <w:r w:rsidR="006D0E12" w:rsidRPr="006B1BFD">
        <w:rPr>
          <w:rFonts w:ascii="Times" w:hAnsi="Times" w:cs="Arial"/>
        </w:rPr>
        <w:t>Differenziamento</w:t>
      </w:r>
      <w:proofErr w:type="spellEnd"/>
      <w:r w:rsidR="006D0E12" w:rsidRPr="006B1BFD">
        <w:rPr>
          <w:rFonts w:ascii="Times" w:hAnsi="Times" w:cs="Arial"/>
        </w:rPr>
        <w:t xml:space="preserve">, </w:t>
      </w:r>
      <w:r w:rsidRPr="006B1BFD">
        <w:rPr>
          <w:rFonts w:ascii="Times" w:hAnsi="Times" w:cs="Arial"/>
        </w:rPr>
        <w:t>Cell Stress: Survival and Apoptosis</w:t>
      </w:r>
      <w:r w:rsidR="006D0E12" w:rsidRPr="006B1BFD">
        <w:rPr>
          <w:rFonts w:ascii="Times" w:hAnsi="Times" w:cs="Arial"/>
        </w:rPr>
        <w:t xml:space="preserve"> Meeting</w:t>
      </w:r>
      <w:r w:rsidRPr="006B1BFD">
        <w:rPr>
          <w:rFonts w:ascii="Times" w:hAnsi="Times" w:cs="Arial"/>
        </w:rPr>
        <w:t xml:space="preserve">. Bertinoro, Italy. </w:t>
      </w:r>
    </w:p>
    <w:p w14:paraId="1E421133" w14:textId="77777777" w:rsidR="00817E9F" w:rsidRPr="006B1BFD" w:rsidRDefault="00817E9F" w:rsidP="00817E9F">
      <w:pPr>
        <w:widowControl w:val="0"/>
        <w:jc w:val="both"/>
        <w:rPr>
          <w:rFonts w:ascii="Times" w:hAnsi="Times"/>
          <w:bCs/>
        </w:rPr>
      </w:pPr>
    </w:p>
    <w:p w14:paraId="63699E95" w14:textId="61F3B87D" w:rsidR="007F7587" w:rsidRPr="006B1BFD" w:rsidRDefault="000A364B" w:rsidP="00D52B57">
      <w:pPr>
        <w:widowControl w:val="0"/>
        <w:suppressAutoHyphens w:val="0"/>
        <w:autoSpaceDE w:val="0"/>
        <w:autoSpaceDN w:val="0"/>
        <w:adjustRightInd w:val="0"/>
        <w:rPr>
          <w:rFonts w:ascii="Times" w:hAnsi="Times"/>
          <w:b/>
          <w:i/>
          <w:u w:val="single"/>
          <w:lang w:eastAsia="en-US"/>
        </w:rPr>
      </w:pPr>
      <w:r w:rsidRPr="006B1BFD">
        <w:rPr>
          <w:rFonts w:ascii="Times" w:hAnsi="Times"/>
          <w:b/>
          <w:i/>
          <w:u w:val="single"/>
          <w:lang w:eastAsia="en-US"/>
        </w:rPr>
        <w:t>TEACHING ACTIVITIES</w:t>
      </w:r>
    </w:p>
    <w:p w14:paraId="6A0F21D4" w14:textId="3DBC51F6" w:rsidR="00A67315" w:rsidRPr="006B1BFD" w:rsidRDefault="007F7587" w:rsidP="0054083B">
      <w:pPr>
        <w:widowControl w:val="0"/>
        <w:suppressAutoHyphens w:val="0"/>
        <w:jc w:val="both"/>
        <w:rPr>
          <w:rFonts w:ascii="Times" w:hAnsi="Times"/>
          <w:lang w:eastAsia="en-US"/>
        </w:rPr>
      </w:pPr>
      <w:r w:rsidRPr="006B1BFD">
        <w:rPr>
          <w:rFonts w:ascii="Times" w:hAnsi="Times"/>
          <w:lang w:eastAsia="en-US"/>
        </w:rPr>
        <w:t>2018-2019</w:t>
      </w:r>
      <w:r w:rsidR="006D0E12" w:rsidRPr="006B1BFD">
        <w:rPr>
          <w:rFonts w:ascii="Times" w:hAnsi="Times"/>
          <w:lang w:eastAsia="en-US"/>
        </w:rPr>
        <w:t>:</w:t>
      </w:r>
      <w:r w:rsidRPr="006B1BFD">
        <w:rPr>
          <w:rFonts w:ascii="Times" w:hAnsi="Times"/>
          <w:lang w:eastAsia="en-US"/>
        </w:rPr>
        <w:t xml:space="preserve"> </w:t>
      </w:r>
      <w:r w:rsidR="006D0E12" w:rsidRPr="006B1BFD">
        <w:rPr>
          <w:rFonts w:ascii="Times" w:hAnsi="Times"/>
          <w:lang w:eastAsia="en-US"/>
        </w:rPr>
        <w:tab/>
      </w:r>
      <w:r w:rsidRPr="006B1BFD">
        <w:rPr>
          <w:rFonts w:ascii="Times" w:hAnsi="Times"/>
          <w:lang w:eastAsia="en-US"/>
        </w:rPr>
        <w:t>Peer Tutor – SUNY Upstate Medical University, Syracuse, NY, USA</w:t>
      </w:r>
    </w:p>
    <w:p w14:paraId="187C0003" w14:textId="681933FA" w:rsidR="003B509E" w:rsidRPr="006B1BFD" w:rsidRDefault="003B509E" w:rsidP="0054083B">
      <w:pPr>
        <w:widowControl w:val="0"/>
        <w:suppressAutoHyphens w:val="0"/>
        <w:jc w:val="both"/>
        <w:rPr>
          <w:rFonts w:ascii="Times" w:hAnsi="Times"/>
          <w:lang w:eastAsia="en-US"/>
        </w:rPr>
      </w:pPr>
    </w:p>
    <w:p w14:paraId="29EBE333" w14:textId="528D708A" w:rsidR="003B509E" w:rsidRPr="006B1BFD" w:rsidRDefault="006D0E12" w:rsidP="0054083B">
      <w:pPr>
        <w:widowControl w:val="0"/>
        <w:suppressAutoHyphens w:val="0"/>
        <w:jc w:val="both"/>
        <w:rPr>
          <w:rFonts w:ascii="Times" w:hAnsi="Times"/>
          <w:b/>
          <w:i/>
          <w:u w:val="single"/>
          <w:lang w:eastAsia="en-US"/>
        </w:rPr>
      </w:pPr>
      <w:r w:rsidRPr="006B1BFD">
        <w:rPr>
          <w:rFonts w:ascii="Times" w:hAnsi="Times"/>
          <w:b/>
          <w:i/>
          <w:u w:val="single"/>
          <w:lang w:eastAsia="en-US"/>
        </w:rPr>
        <w:t>PATENT APPLICATIONS</w:t>
      </w:r>
    </w:p>
    <w:p w14:paraId="64C50A6B" w14:textId="208A24AD" w:rsidR="006D0E12" w:rsidRPr="006B1BFD" w:rsidRDefault="006D0E12" w:rsidP="006D0E12">
      <w:pPr>
        <w:widowControl w:val="0"/>
        <w:suppressAutoHyphens w:val="0"/>
        <w:jc w:val="both"/>
        <w:rPr>
          <w:rFonts w:ascii="Times" w:hAnsi="Times"/>
          <w:lang w:eastAsia="en-US"/>
        </w:rPr>
      </w:pPr>
      <w:r w:rsidRPr="006B1BFD">
        <w:rPr>
          <w:rFonts w:ascii="Times" w:hAnsi="Times"/>
          <w:lang w:eastAsia="en-US"/>
        </w:rPr>
        <w:t>US Patent App. 16/915,966. Mollapour M, Bratslavsky G, Woodford MR, Bourboulia D. Compositions and methods for inhibiting lac</w:t>
      </w:r>
      <w:r w:rsidR="00F10B67">
        <w:rPr>
          <w:rFonts w:ascii="Times" w:hAnsi="Times"/>
          <w:lang w:eastAsia="en-US"/>
        </w:rPr>
        <w:t>t</w:t>
      </w:r>
      <w:r w:rsidRPr="006B1BFD">
        <w:rPr>
          <w:rFonts w:ascii="Times" w:hAnsi="Times"/>
          <w:lang w:eastAsia="en-US"/>
        </w:rPr>
        <w:t xml:space="preserve">ate dehydrogenase </w:t>
      </w:r>
      <w:proofErr w:type="gramStart"/>
      <w:r w:rsidR="00F10B67">
        <w:rPr>
          <w:rFonts w:ascii="Times" w:hAnsi="Times"/>
          <w:lang w:eastAsia="en-US"/>
        </w:rPr>
        <w:t>a</w:t>
      </w:r>
      <w:proofErr w:type="gramEnd"/>
      <w:r w:rsidRPr="006B1BFD">
        <w:rPr>
          <w:rFonts w:ascii="Times" w:hAnsi="Times"/>
          <w:lang w:eastAsia="en-US"/>
        </w:rPr>
        <w:t xml:space="preserve"> activity.</w:t>
      </w:r>
    </w:p>
    <w:p w14:paraId="6515D545" w14:textId="11A3AFA8" w:rsidR="006D0E12" w:rsidRPr="006B1BFD" w:rsidRDefault="006D0E12" w:rsidP="006D0E12">
      <w:pPr>
        <w:widowControl w:val="0"/>
        <w:suppressAutoHyphens w:val="0"/>
        <w:jc w:val="both"/>
        <w:rPr>
          <w:rFonts w:ascii="Times" w:hAnsi="Times"/>
          <w:lang w:eastAsia="en-US"/>
        </w:rPr>
      </w:pPr>
    </w:p>
    <w:p w14:paraId="314EF524" w14:textId="425B68DC" w:rsidR="006D0E12" w:rsidRPr="006B1BFD" w:rsidRDefault="006D0E12" w:rsidP="006D0E12">
      <w:pPr>
        <w:widowControl w:val="0"/>
        <w:suppressAutoHyphens w:val="0"/>
        <w:jc w:val="both"/>
        <w:rPr>
          <w:rFonts w:ascii="Times" w:hAnsi="Times"/>
          <w:lang w:eastAsia="en-US"/>
        </w:rPr>
      </w:pPr>
      <w:r w:rsidRPr="006B1BFD">
        <w:rPr>
          <w:rFonts w:ascii="Times" w:hAnsi="Times"/>
          <w:lang w:eastAsia="en-US"/>
        </w:rPr>
        <w:t>US Patent App. 17/099,692. Mollapour M, Colombo G, Woodford MR, Bratslavsky G, Bourboulia D.</w:t>
      </w:r>
    </w:p>
    <w:p w14:paraId="3B5C1AE4" w14:textId="47D28A67" w:rsidR="006D0E12" w:rsidRPr="006B1BFD" w:rsidRDefault="006D0E12" w:rsidP="006D0E12">
      <w:pPr>
        <w:widowControl w:val="0"/>
        <w:suppressAutoHyphens w:val="0"/>
        <w:jc w:val="both"/>
        <w:rPr>
          <w:rFonts w:ascii="Times" w:hAnsi="Times"/>
          <w:lang w:eastAsia="en-US"/>
        </w:rPr>
      </w:pPr>
      <w:r w:rsidRPr="006B1BFD">
        <w:rPr>
          <w:rFonts w:ascii="Times" w:hAnsi="Times"/>
          <w:lang w:eastAsia="en-US"/>
        </w:rPr>
        <w:t>Methods for selectively inhibiting molecular chaperone clients and compositions for use thereof.</w:t>
      </w:r>
    </w:p>
    <w:p w14:paraId="614A8C32" w14:textId="0FBEFC09" w:rsidR="006D0E12" w:rsidRPr="006B1BFD" w:rsidRDefault="006D0E12" w:rsidP="006D0E12">
      <w:pPr>
        <w:widowControl w:val="0"/>
        <w:suppressAutoHyphens w:val="0"/>
        <w:jc w:val="both"/>
        <w:rPr>
          <w:rFonts w:ascii="Times" w:hAnsi="Times"/>
          <w:lang w:eastAsia="en-US"/>
        </w:rPr>
      </w:pPr>
    </w:p>
    <w:sectPr w:rsidR="006D0E12" w:rsidRPr="006B1BFD" w:rsidSect="00324334">
      <w:footerReference w:type="even" r:id="rId7"/>
      <w:footerReference w:type="default" r:id="rId8"/>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A3B7" w14:textId="77777777" w:rsidR="00B3437C" w:rsidRDefault="00B3437C">
      <w:r>
        <w:separator/>
      </w:r>
    </w:p>
  </w:endnote>
  <w:endnote w:type="continuationSeparator" w:id="0">
    <w:p w14:paraId="477BF338" w14:textId="77777777" w:rsidR="00B3437C" w:rsidRDefault="00B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F16" w14:textId="77777777" w:rsidR="00FF1E32" w:rsidRDefault="00FF1E32" w:rsidP="00926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34EAB" w14:textId="77777777" w:rsidR="00FF1E32" w:rsidRDefault="00FF1E32" w:rsidP="005B7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BFE5" w14:textId="77777777" w:rsidR="00FF1E32" w:rsidRDefault="00FF1E32" w:rsidP="00926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967">
      <w:rPr>
        <w:rStyle w:val="PageNumber"/>
        <w:noProof/>
      </w:rPr>
      <w:t>6</w:t>
    </w:r>
    <w:r>
      <w:rPr>
        <w:rStyle w:val="PageNumber"/>
      </w:rPr>
      <w:fldChar w:fldCharType="end"/>
    </w:r>
  </w:p>
  <w:p w14:paraId="790CA627" w14:textId="77777777" w:rsidR="00FF1E32" w:rsidRDefault="00FF1E32" w:rsidP="005B79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CA88" w14:textId="77777777" w:rsidR="00B3437C" w:rsidRDefault="00B3437C">
      <w:r>
        <w:separator/>
      </w:r>
    </w:p>
  </w:footnote>
  <w:footnote w:type="continuationSeparator" w:id="0">
    <w:p w14:paraId="79FB1FEF" w14:textId="77777777" w:rsidR="00B3437C" w:rsidRDefault="00B3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B6F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12"/>
    <w:lvl w:ilvl="0">
      <w:start w:val="1"/>
      <w:numFmt w:val="lowerRoman"/>
      <w:pStyle w:val="MinutesNumber1"/>
      <w:lvlText w:val="(%1)"/>
      <w:lvlJc w:val="left"/>
      <w:pPr>
        <w:tabs>
          <w:tab w:val="num" w:pos="1134"/>
        </w:tabs>
        <w:ind w:left="1134" w:hanging="567"/>
      </w:pPr>
      <w:rPr>
        <w:b w:val="0"/>
        <w:i w:val="0"/>
      </w:rPr>
    </w:lvl>
  </w:abstractNum>
  <w:abstractNum w:abstractNumId="8"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color w:val="000000"/>
      </w:rPr>
    </w:lvl>
  </w:abstractNum>
  <w:abstractNum w:abstractNumId="10" w15:restartNumberingAfterBreak="0">
    <w:nsid w:val="0000000A"/>
    <w:multiLevelType w:val="multilevel"/>
    <w:tmpl w:val="0000000A"/>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C"/>
    <w:multiLevelType w:val="singleLevel"/>
    <w:tmpl w:val="0000000C"/>
    <w:name w:val="WW8Num2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27"/>
    <w:lvl w:ilvl="0">
      <w:start w:val="1"/>
      <w:numFmt w:val="bullet"/>
      <w:lvlText w:val=""/>
      <w:lvlJc w:val="left"/>
      <w:pPr>
        <w:tabs>
          <w:tab w:val="num" w:pos="720"/>
        </w:tabs>
        <w:ind w:left="720" w:hanging="360"/>
      </w:pPr>
      <w:rPr>
        <w:rFonts w:ascii="Symbol" w:hAnsi="Symbol"/>
      </w:rPr>
    </w:lvl>
  </w:abstractNum>
  <w:abstractNum w:abstractNumId="13" w15:restartNumberingAfterBreak="0">
    <w:nsid w:val="2985182C"/>
    <w:multiLevelType w:val="hybridMultilevel"/>
    <w:tmpl w:val="6AC8EF78"/>
    <w:lvl w:ilvl="0" w:tplc="AFFCCBAE">
      <w:start w:val="1"/>
      <w:numFmt w:val="decimal"/>
      <w:lvlText w:val="%1."/>
      <w:lvlJc w:val="left"/>
      <w:pPr>
        <w:ind w:left="288" w:hanging="288"/>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BB"/>
    <w:multiLevelType w:val="hybridMultilevel"/>
    <w:tmpl w:val="EE1E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D221B"/>
    <w:multiLevelType w:val="hybridMultilevel"/>
    <w:tmpl w:val="3AAAEF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03A02"/>
    <w:multiLevelType w:val="hybridMultilevel"/>
    <w:tmpl w:val="17A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41157"/>
    <w:multiLevelType w:val="multilevel"/>
    <w:tmpl w:val="48D6AC0C"/>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pStyle w:val="MFNumLev3"/>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6"/>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4631152F"/>
    <w:multiLevelType w:val="hybridMultilevel"/>
    <w:tmpl w:val="6AC8EF78"/>
    <w:lvl w:ilvl="0" w:tplc="AFFCCBAE">
      <w:start w:val="1"/>
      <w:numFmt w:val="decimal"/>
      <w:lvlText w:val="%1."/>
      <w:lvlJc w:val="left"/>
      <w:pPr>
        <w:ind w:left="288" w:hanging="288"/>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E48D3"/>
    <w:multiLevelType w:val="hybridMultilevel"/>
    <w:tmpl w:val="23609BE0"/>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01777"/>
    <w:multiLevelType w:val="hybridMultilevel"/>
    <w:tmpl w:val="6AC8EF78"/>
    <w:lvl w:ilvl="0" w:tplc="AFFCCBAE">
      <w:start w:val="1"/>
      <w:numFmt w:val="decimal"/>
      <w:lvlText w:val="%1."/>
      <w:lvlJc w:val="left"/>
      <w:pPr>
        <w:ind w:left="288" w:hanging="288"/>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608141">
    <w:abstractNumId w:val="7"/>
  </w:num>
  <w:num w:numId="2" w16cid:durableId="738334116">
    <w:abstractNumId w:val="0"/>
  </w:num>
  <w:num w:numId="3" w16cid:durableId="1405908910">
    <w:abstractNumId w:val="17"/>
  </w:num>
  <w:num w:numId="4" w16cid:durableId="1663393355">
    <w:abstractNumId w:val="19"/>
  </w:num>
  <w:num w:numId="5" w16cid:durableId="1240748168">
    <w:abstractNumId w:val="20"/>
  </w:num>
  <w:num w:numId="6" w16cid:durableId="505440358">
    <w:abstractNumId w:val="18"/>
  </w:num>
  <w:num w:numId="7" w16cid:durableId="1422485244">
    <w:abstractNumId w:val="13"/>
  </w:num>
  <w:num w:numId="8" w16cid:durableId="1137071488">
    <w:abstractNumId w:val="15"/>
  </w:num>
  <w:num w:numId="9" w16cid:durableId="851917776">
    <w:abstractNumId w:val="14"/>
  </w:num>
  <w:num w:numId="10" w16cid:durableId="135484059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E1"/>
    <w:rsid w:val="00002224"/>
    <w:rsid w:val="00004457"/>
    <w:rsid w:val="00011313"/>
    <w:rsid w:val="00016B4C"/>
    <w:rsid w:val="000201B8"/>
    <w:rsid w:val="00020C84"/>
    <w:rsid w:val="0002506C"/>
    <w:rsid w:val="00030934"/>
    <w:rsid w:val="00032628"/>
    <w:rsid w:val="00055648"/>
    <w:rsid w:val="00055DAB"/>
    <w:rsid w:val="00055DF5"/>
    <w:rsid w:val="00055EA6"/>
    <w:rsid w:val="000612A9"/>
    <w:rsid w:val="00063DA9"/>
    <w:rsid w:val="00065A80"/>
    <w:rsid w:val="00072137"/>
    <w:rsid w:val="00074067"/>
    <w:rsid w:val="00074E21"/>
    <w:rsid w:val="000757A5"/>
    <w:rsid w:val="000775E3"/>
    <w:rsid w:val="00080FA3"/>
    <w:rsid w:val="00087990"/>
    <w:rsid w:val="00087A3B"/>
    <w:rsid w:val="00093A4D"/>
    <w:rsid w:val="0009418B"/>
    <w:rsid w:val="00097B1D"/>
    <w:rsid w:val="000A04D4"/>
    <w:rsid w:val="000A14DB"/>
    <w:rsid w:val="000A2C81"/>
    <w:rsid w:val="000A364B"/>
    <w:rsid w:val="000A6631"/>
    <w:rsid w:val="000A748F"/>
    <w:rsid w:val="000B43FA"/>
    <w:rsid w:val="000B4706"/>
    <w:rsid w:val="000B5A14"/>
    <w:rsid w:val="000C45B1"/>
    <w:rsid w:val="000C604A"/>
    <w:rsid w:val="000C652B"/>
    <w:rsid w:val="000C6BCB"/>
    <w:rsid w:val="000D24DB"/>
    <w:rsid w:val="000D3CDC"/>
    <w:rsid w:val="000E042B"/>
    <w:rsid w:val="000E5321"/>
    <w:rsid w:val="000E772A"/>
    <w:rsid w:val="000F513F"/>
    <w:rsid w:val="000F52BA"/>
    <w:rsid w:val="000F63D8"/>
    <w:rsid w:val="001075DB"/>
    <w:rsid w:val="0010783A"/>
    <w:rsid w:val="00110CA4"/>
    <w:rsid w:val="00112AA1"/>
    <w:rsid w:val="00120AA0"/>
    <w:rsid w:val="00123410"/>
    <w:rsid w:val="00123DFB"/>
    <w:rsid w:val="001254A3"/>
    <w:rsid w:val="001267D2"/>
    <w:rsid w:val="001271EE"/>
    <w:rsid w:val="00130DCA"/>
    <w:rsid w:val="001310A3"/>
    <w:rsid w:val="00131253"/>
    <w:rsid w:val="00132A0F"/>
    <w:rsid w:val="00135309"/>
    <w:rsid w:val="00136268"/>
    <w:rsid w:val="0013671C"/>
    <w:rsid w:val="00147703"/>
    <w:rsid w:val="00155D60"/>
    <w:rsid w:val="00162D0E"/>
    <w:rsid w:val="001632FA"/>
    <w:rsid w:val="001679AB"/>
    <w:rsid w:val="001739CF"/>
    <w:rsid w:val="00176DFF"/>
    <w:rsid w:val="00180858"/>
    <w:rsid w:val="00180BAE"/>
    <w:rsid w:val="001813A1"/>
    <w:rsid w:val="00183953"/>
    <w:rsid w:val="0018727B"/>
    <w:rsid w:val="00187ABF"/>
    <w:rsid w:val="00192855"/>
    <w:rsid w:val="001939D1"/>
    <w:rsid w:val="00195C76"/>
    <w:rsid w:val="001A085D"/>
    <w:rsid w:val="001A0CE8"/>
    <w:rsid w:val="001A19BF"/>
    <w:rsid w:val="001A33E3"/>
    <w:rsid w:val="001B1FB7"/>
    <w:rsid w:val="001B3104"/>
    <w:rsid w:val="001B54A6"/>
    <w:rsid w:val="001C1FA0"/>
    <w:rsid w:val="001C67CC"/>
    <w:rsid w:val="001D1ED5"/>
    <w:rsid w:val="001D39FB"/>
    <w:rsid w:val="001D54A4"/>
    <w:rsid w:val="001D64A2"/>
    <w:rsid w:val="001E0BDC"/>
    <w:rsid w:val="001F0505"/>
    <w:rsid w:val="001F2BD0"/>
    <w:rsid w:val="001F319F"/>
    <w:rsid w:val="001F3441"/>
    <w:rsid w:val="001F5407"/>
    <w:rsid w:val="001F55D3"/>
    <w:rsid w:val="001F74A3"/>
    <w:rsid w:val="00201634"/>
    <w:rsid w:val="00201F48"/>
    <w:rsid w:val="002025BF"/>
    <w:rsid w:val="00212033"/>
    <w:rsid w:val="00212178"/>
    <w:rsid w:val="0021316E"/>
    <w:rsid w:val="002150CC"/>
    <w:rsid w:val="002158D3"/>
    <w:rsid w:val="00217698"/>
    <w:rsid w:val="00220174"/>
    <w:rsid w:val="0022237C"/>
    <w:rsid w:val="00225483"/>
    <w:rsid w:val="00225A65"/>
    <w:rsid w:val="002275CA"/>
    <w:rsid w:val="002312AD"/>
    <w:rsid w:val="00231300"/>
    <w:rsid w:val="00234A5F"/>
    <w:rsid w:val="00237324"/>
    <w:rsid w:val="002401CB"/>
    <w:rsid w:val="00246C44"/>
    <w:rsid w:val="00252E5D"/>
    <w:rsid w:val="00253AB4"/>
    <w:rsid w:val="0026279E"/>
    <w:rsid w:val="002634D6"/>
    <w:rsid w:val="002639AA"/>
    <w:rsid w:val="00266237"/>
    <w:rsid w:val="002671B3"/>
    <w:rsid w:val="00273756"/>
    <w:rsid w:val="00275065"/>
    <w:rsid w:val="00280739"/>
    <w:rsid w:val="00281060"/>
    <w:rsid w:val="002812D7"/>
    <w:rsid w:val="00290CB7"/>
    <w:rsid w:val="002937D5"/>
    <w:rsid w:val="00293AF7"/>
    <w:rsid w:val="002A28EA"/>
    <w:rsid w:val="002B13F5"/>
    <w:rsid w:val="002B3A29"/>
    <w:rsid w:val="002C0ABE"/>
    <w:rsid w:val="002C1B77"/>
    <w:rsid w:val="002C1DD2"/>
    <w:rsid w:val="002C7F76"/>
    <w:rsid w:val="002D0177"/>
    <w:rsid w:val="002D1801"/>
    <w:rsid w:val="002D2289"/>
    <w:rsid w:val="002E1C80"/>
    <w:rsid w:val="002F2176"/>
    <w:rsid w:val="002F419D"/>
    <w:rsid w:val="002F7EED"/>
    <w:rsid w:val="00305557"/>
    <w:rsid w:val="00305D15"/>
    <w:rsid w:val="003066A4"/>
    <w:rsid w:val="00311156"/>
    <w:rsid w:val="00311D7B"/>
    <w:rsid w:val="00315A8D"/>
    <w:rsid w:val="00317432"/>
    <w:rsid w:val="00317EA8"/>
    <w:rsid w:val="00324334"/>
    <w:rsid w:val="00325F6A"/>
    <w:rsid w:val="00330246"/>
    <w:rsid w:val="0033029F"/>
    <w:rsid w:val="00330E19"/>
    <w:rsid w:val="00332828"/>
    <w:rsid w:val="00333412"/>
    <w:rsid w:val="0034037F"/>
    <w:rsid w:val="003514EC"/>
    <w:rsid w:val="0035299C"/>
    <w:rsid w:val="00360D4D"/>
    <w:rsid w:val="00366552"/>
    <w:rsid w:val="0036683C"/>
    <w:rsid w:val="00370B2E"/>
    <w:rsid w:val="00370CA4"/>
    <w:rsid w:val="003738FC"/>
    <w:rsid w:val="00385627"/>
    <w:rsid w:val="00387F97"/>
    <w:rsid w:val="0039127D"/>
    <w:rsid w:val="00391BD8"/>
    <w:rsid w:val="00393967"/>
    <w:rsid w:val="003A2DB9"/>
    <w:rsid w:val="003B2269"/>
    <w:rsid w:val="003B3B16"/>
    <w:rsid w:val="003B509E"/>
    <w:rsid w:val="003B686C"/>
    <w:rsid w:val="003B7EE1"/>
    <w:rsid w:val="003C101D"/>
    <w:rsid w:val="003C1C38"/>
    <w:rsid w:val="003C233C"/>
    <w:rsid w:val="003C40AD"/>
    <w:rsid w:val="003C44FA"/>
    <w:rsid w:val="003C5079"/>
    <w:rsid w:val="003C57D2"/>
    <w:rsid w:val="003C5B42"/>
    <w:rsid w:val="003C6D9A"/>
    <w:rsid w:val="003C6F7B"/>
    <w:rsid w:val="003E3937"/>
    <w:rsid w:val="003F3BDB"/>
    <w:rsid w:val="003F498D"/>
    <w:rsid w:val="003F5252"/>
    <w:rsid w:val="003F5470"/>
    <w:rsid w:val="003F6EA9"/>
    <w:rsid w:val="003F7DA5"/>
    <w:rsid w:val="0040185B"/>
    <w:rsid w:val="004024B9"/>
    <w:rsid w:val="00406F82"/>
    <w:rsid w:val="00407AE2"/>
    <w:rsid w:val="00414B55"/>
    <w:rsid w:val="00414D63"/>
    <w:rsid w:val="00416A14"/>
    <w:rsid w:val="00427AB1"/>
    <w:rsid w:val="004313C3"/>
    <w:rsid w:val="004338AF"/>
    <w:rsid w:val="00437E90"/>
    <w:rsid w:val="004428B1"/>
    <w:rsid w:val="00442DCD"/>
    <w:rsid w:val="00443A7E"/>
    <w:rsid w:val="004448F3"/>
    <w:rsid w:val="00452DA2"/>
    <w:rsid w:val="00452E83"/>
    <w:rsid w:val="0045693C"/>
    <w:rsid w:val="004572EE"/>
    <w:rsid w:val="004576C8"/>
    <w:rsid w:val="0046027B"/>
    <w:rsid w:val="0046228C"/>
    <w:rsid w:val="0046543A"/>
    <w:rsid w:val="004717B3"/>
    <w:rsid w:val="004720EB"/>
    <w:rsid w:val="00481D28"/>
    <w:rsid w:val="00483A30"/>
    <w:rsid w:val="00484803"/>
    <w:rsid w:val="00484BAF"/>
    <w:rsid w:val="00491C97"/>
    <w:rsid w:val="004933F1"/>
    <w:rsid w:val="00494D1A"/>
    <w:rsid w:val="004A2C8D"/>
    <w:rsid w:val="004A7DEE"/>
    <w:rsid w:val="004B1147"/>
    <w:rsid w:val="004C7BF5"/>
    <w:rsid w:val="004D57E1"/>
    <w:rsid w:val="004D660B"/>
    <w:rsid w:val="004E02AE"/>
    <w:rsid w:val="004E0F53"/>
    <w:rsid w:val="004E1ECF"/>
    <w:rsid w:val="004E221A"/>
    <w:rsid w:val="004E4EDE"/>
    <w:rsid w:val="004E5201"/>
    <w:rsid w:val="004E73A6"/>
    <w:rsid w:val="004F16B1"/>
    <w:rsid w:val="004F52F4"/>
    <w:rsid w:val="00501F23"/>
    <w:rsid w:val="00502776"/>
    <w:rsid w:val="00502782"/>
    <w:rsid w:val="00505527"/>
    <w:rsid w:val="00506793"/>
    <w:rsid w:val="0051018E"/>
    <w:rsid w:val="005112B4"/>
    <w:rsid w:val="005166FF"/>
    <w:rsid w:val="00520257"/>
    <w:rsid w:val="00520ECC"/>
    <w:rsid w:val="0054083B"/>
    <w:rsid w:val="005461E8"/>
    <w:rsid w:val="00547CAF"/>
    <w:rsid w:val="0055387C"/>
    <w:rsid w:val="00556BDF"/>
    <w:rsid w:val="005571C5"/>
    <w:rsid w:val="00562F49"/>
    <w:rsid w:val="005640DB"/>
    <w:rsid w:val="00564505"/>
    <w:rsid w:val="0056598F"/>
    <w:rsid w:val="00565A18"/>
    <w:rsid w:val="00565EB6"/>
    <w:rsid w:val="00566D45"/>
    <w:rsid w:val="0057428D"/>
    <w:rsid w:val="00583520"/>
    <w:rsid w:val="005841AB"/>
    <w:rsid w:val="00584413"/>
    <w:rsid w:val="00586751"/>
    <w:rsid w:val="00590987"/>
    <w:rsid w:val="00594826"/>
    <w:rsid w:val="00595C7E"/>
    <w:rsid w:val="005A0D03"/>
    <w:rsid w:val="005A23C7"/>
    <w:rsid w:val="005A3346"/>
    <w:rsid w:val="005A3E38"/>
    <w:rsid w:val="005A61E1"/>
    <w:rsid w:val="005B18CA"/>
    <w:rsid w:val="005B28B0"/>
    <w:rsid w:val="005B4BD6"/>
    <w:rsid w:val="005B63E3"/>
    <w:rsid w:val="005B6B6B"/>
    <w:rsid w:val="005B7938"/>
    <w:rsid w:val="005B7A86"/>
    <w:rsid w:val="005C2D2D"/>
    <w:rsid w:val="005C5AA8"/>
    <w:rsid w:val="005C6867"/>
    <w:rsid w:val="005D1056"/>
    <w:rsid w:val="005E011A"/>
    <w:rsid w:val="005E0E14"/>
    <w:rsid w:val="005E3DEF"/>
    <w:rsid w:val="005E7119"/>
    <w:rsid w:val="005F1608"/>
    <w:rsid w:val="005F657A"/>
    <w:rsid w:val="005F65B8"/>
    <w:rsid w:val="00604913"/>
    <w:rsid w:val="006056D8"/>
    <w:rsid w:val="00606A91"/>
    <w:rsid w:val="00607506"/>
    <w:rsid w:val="00610D3D"/>
    <w:rsid w:val="00612EAC"/>
    <w:rsid w:val="0061435F"/>
    <w:rsid w:val="00614D72"/>
    <w:rsid w:val="00615157"/>
    <w:rsid w:val="006204B7"/>
    <w:rsid w:val="00623C1B"/>
    <w:rsid w:val="00635231"/>
    <w:rsid w:val="00640BBF"/>
    <w:rsid w:val="006416DA"/>
    <w:rsid w:val="00646DB7"/>
    <w:rsid w:val="00647D44"/>
    <w:rsid w:val="006534C0"/>
    <w:rsid w:val="00656356"/>
    <w:rsid w:val="00656AD2"/>
    <w:rsid w:val="006616D1"/>
    <w:rsid w:val="00663295"/>
    <w:rsid w:val="006634D6"/>
    <w:rsid w:val="00663D49"/>
    <w:rsid w:val="00663DCD"/>
    <w:rsid w:val="00664F9D"/>
    <w:rsid w:val="00674D50"/>
    <w:rsid w:val="00674E90"/>
    <w:rsid w:val="0068107C"/>
    <w:rsid w:val="00683350"/>
    <w:rsid w:val="00687ABF"/>
    <w:rsid w:val="00692877"/>
    <w:rsid w:val="0069793F"/>
    <w:rsid w:val="00697B26"/>
    <w:rsid w:val="006A44B5"/>
    <w:rsid w:val="006A6CA8"/>
    <w:rsid w:val="006A6CEA"/>
    <w:rsid w:val="006A7ECF"/>
    <w:rsid w:val="006B1BFD"/>
    <w:rsid w:val="006B32F2"/>
    <w:rsid w:val="006B389A"/>
    <w:rsid w:val="006B39BE"/>
    <w:rsid w:val="006B625F"/>
    <w:rsid w:val="006C1F1B"/>
    <w:rsid w:val="006C5A25"/>
    <w:rsid w:val="006C7320"/>
    <w:rsid w:val="006C7D77"/>
    <w:rsid w:val="006D0E12"/>
    <w:rsid w:val="006D1E95"/>
    <w:rsid w:val="006D2449"/>
    <w:rsid w:val="006D3C90"/>
    <w:rsid w:val="006D40CB"/>
    <w:rsid w:val="006D4846"/>
    <w:rsid w:val="006D4FCE"/>
    <w:rsid w:val="006D5673"/>
    <w:rsid w:val="006E06F9"/>
    <w:rsid w:val="006E0A01"/>
    <w:rsid w:val="006E4FB6"/>
    <w:rsid w:val="006E531D"/>
    <w:rsid w:val="006E5C1C"/>
    <w:rsid w:val="006E6A90"/>
    <w:rsid w:val="00701ADF"/>
    <w:rsid w:val="00701CDD"/>
    <w:rsid w:val="00704C1F"/>
    <w:rsid w:val="00707516"/>
    <w:rsid w:val="00707CCE"/>
    <w:rsid w:val="0071037B"/>
    <w:rsid w:val="00717F8B"/>
    <w:rsid w:val="00721ACF"/>
    <w:rsid w:val="007230A2"/>
    <w:rsid w:val="0072374E"/>
    <w:rsid w:val="00724C90"/>
    <w:rsid w:val="00734BBA"/>
    <w:rsid w:val="00735896"/>
    <w:rsid w:val="00736A13"/>
    <w:rsid w:val="00741867"/>
    <w:rsid w:val="00750A07"/>
    <w:rsid w:val="00751035"/>
    <w:rsid w:val="0075683E"/>
    <w:rsid w:val="0075764A"/>
    <w:rsid w:val="00757C97"/>
    <w:rsid w:val="00760657"/>
    <w:rsid w:val="00762812"/>
    <w:rsid w:val="00763381"/>
    <w:rsid w:val="007776F0"/>
    <w:rsid w:val="007801CC"/>
    <w:rsid w:val="00783E4D"/>
    <w:rsid w:val="007866FC"/>
    <w:rsid w:val="00790086"/>
    <w:rsid w:val="00793610"/>
    <w:rsid w:val="007A1030"/>
    <w:rsid w:val="007A36CC"/>
    <w:rsid w:val="007A4659"/>
    <w:rsid w:val="007A4BDB"/>
    <w:rsid w:val="007A7D56"/>
    <w:rsid w:val="007B0974"/>
    <w:rsid w:val="007B2BF0"/>
    <w:rsid w:val="007B585D"/>
    <w:rsid w:val="007C086A"/>
    <w:rsid w:val="007C11A1"/>
    <w:rsid w:val="007D2853"/>
    <w:rsid w:val="007E1C5D"/>
    <w:rsid w:val="007E537B"/>
    <w:rsid w:val="007E5461"/>
    <w:rsid w:val="007E72EC"/>
    <w:rsid w:val="007F242F"/>
    <w:rsid w:val="007F24C1"/>
    <w:rsid w:val="007F4770"/>
    <w:rsid w:val="007F7587"/>
    <w:rsid w:val="00801A39"/>
    <w:rsid w:val="008051CA"/>
    <w:rsid w:val="00807DD6"/>
    <w:rsid w:val="00817E9F"/>
    <w:rsid w:val="00820909"/>
    <w:rsid w:val="00831044"/>
    <w:rsid w:val="00831D80"/>
    <w:rsid w:val="0083333B"/>
    <w:rsid w:val="00837BB4"/>
    <w:rsid w:val="0084063C"/>
    <w:rsid w:val="008439C9"/>
    <w:rsid w:val="00845095"/>
    <w:rsid w:val="008450D4"/>
    <w:rsid w:val="008470BE"/>
    <w:rsid w:val="00847B6A"/>
    <w:rsid w:val="00850154"/>
    <w:rsid w:val="0085243C"/>
    <w:rsid w:val="00852DE5"/>
    <w:rsid w:val="00854CB3"/>
    <w:rsid w:val="008577B7"/>
    <w:rsid w:val="00857C6C"/>
    <w:rsid w:val="00860F6D"/>
    <w:rsid w:val="008615F1"/>
    <w:rsid w:val="00866CD7"/>
    <w:rsid w:val="00874540"/>
    <w:rsid w:val="0087637D"/>
    <w:rsid w:val="0087762C"/>
    <w:rsid w:val="00880122"/>
    <w:rsid w:val="00881591"/>
    <w:rsid w:val="00881649"/>
    <w:rsid w:val="00881D23"/>
    <w:rsid w:val="00897586"/>
    <w:rsid w:val="008A1AB4"/>
    <w:rsid w:val="008A3DA1"/>
    <w:rsid w:val="008A4D29"/>
    <w:rsid w:val="008B6E01"/>
    <w:rsid w:val="008B6E3E"/>
    <w:rsid w:val="008C02A9"/>
    <w:rsid w:val="008C0B7A"/>
    <w:rsid w:val="008C44EA"/>
    <w:rsid w:val="008C5444"/>
    <w:rsid w:val="008C57DE"/>
    <w:rsid w:val="008C613B"/>
    <w:rsid w:val="008D5231"/>
    <w:rsid w:val="008D791F"/>
    <w:rsid w:val="008E44F5"/>
    <w:rsid w:val="008E7688"/>
    <w:rsid w:val="008E7C81"/>
    <w:rsid w:val="008F0626"/>
    <w:rsid w:val="008F30D4"/>
    <w:rsid w:val="008F4F9D"/>
    <w:rsid w:val="008F5A60"/>
    <w:rsid w:val="008F7AA7"/>
    <w:rsid w:val="0090320E"/>
    <w:rsid w:val="00907CA0"/>
    <w:rsid w:val="009122FC"/>
    <w:rsid w:val="00920F11"/>
    <w:rsid w:val="00926750"/>
    <w:rsid w:val="00931607"/>
    <w:rsid w:val="00940A92"/>
    <w:rsid w:val="00943A01"/>
    <w:rsid w:val="00943A68"/>
    <w:rsid w:val="00943CF4"/>
    <w:rsid w:val="0094778D"/>
    <w:rsid w:val="00950591"/>
    <w:rsid w:val="009507C6"/>
    <w:rsid w:val="00951722"/>
    <w:rsid w:val="00953D4E"/>
    <w:rsid w:val="009642F4"/>
    <w:rsid w:val="0096711D"/>
    <w:rsid w:val="00981FA1"/>
    <w:rsid w:val="0098293F"/>
    <w:rsid w:val="00985473"/>
    <w:rsid w:val="0098559D"/>
    <w:rsid w:val="00987777"/>
    <w:rsid w:val="00990050"/>
    <w:rsid w:val="0099039D"/>
    <w:rsid w:val="009929C7"/>
    <w:rsid w:val="00997471"/>
    <w:rsid w:val="009A0BA5"/>
    <w:rsid w:val="009B5F36"/>
    <w:rsid w:val="009C4153"/>
    <w:rsid w:val="009C580A"/>
    <w:rsid w:val="009D3E22"/>
    <w:rsid w:val="009D742F"/>
    <w:rsid w:val="009E599D"/>
    <w:rsid w:val="009F3E28"/>
    <w:rsid w:val="009F4C1A"/>
    <w:rsid w:val="00A000CC"/>
    <w:rsid w:val="00A00495"/>
    <w:rsid w:val="00A0658F"/>
    <w:rsid w:val="00A12EF9"/>
    <w:rsid w:val="00A157AC"/>
    <w:rsid w:val="00A262C5"/>
    <w:rsid w:val="00A26C1D"/>
    <w:rsid w:val="00A347E5"/>
    <w:rsid w:val="00A45670"/>
    <w:rsid w:val="00A46942"/>
    <w:rsid w:val="00A46E37"/>
    <w:rsid w:val="00A50A45"/>
    <w:rsid w:val="00A53E2A"/>
    <w:rsid w:val="00A67191"/>
    <w:rsid w:val="00A67315"/>
    <w:rsid w:val="00A6790F"/>
    <w:rsid w:val="00A70BDB"/>
    <w:rsid w:val="00A73CFA"/>
    <w:rsid w:val="00A77A49"/>
    <w:rsid w:val="00A86779"/>
    <w:rsid w:val="00A8734A"/>
    <w:rsid w:val="00A92CD1"/>
    <w:rsid w:val="00A9345A"/>
    <w:rsid w:val="00A93886"/>
    <w:rsid w:val="00A9406D"/>
    <w:rsid w:val="00AA0AE3"/>
    <w:rsid w:val="00AA7484"/>
    <w:rsid w:val="00AA74F0"/>
    <w:rsid w:val="00AB0A56"/>
    <w:rsid w:val="00AB5B3B"/>
    <w:rsid w:val="00AB6DC7"/>
    <w:rsid w:val="00AB7EB0"/>
    <w:rsid w:val="00AC04E2"/>
    <w:rsid w:val="00AC7B9C"/>
    <w:rsid w:val="00AD0F3F"/>
    <w:rsid w:val="00AD1FDF"/>
    <w:rsid w:val="00AD5A88"/>
    <w:rsid w:val="00AE5687"/>
    <w:rsid w:val="00AE5AE6"/>
    <w:rsid w:val="00B00C19"/>
    <w:rsid w:val="00B0435A"/>
    <w:rsid w:val="00B13248"/>
    <w:rsid w:val="00B15958"/>
    <w:rsid w:val="00B16ADC"/>
    <w:rsid w:val="00B171DE"/>
    <w:rsid w:val="00B245C5"/>
    <w:rsid w:val="00B2702F"/>
    <w:rsid w:val="00B31E63"/>
    <w:rsid w:val="00B3437C"/>
    <w:rsid w:val="00B364CD"/>
    <w:rsid w:val="00B37312"/>
    <w:rsid w:val="00B42E28"/>
    <w:rsid w:val="00B434A7"/>
    <w:rsid w:val="00B442B9"/>
    <w:rsid w:val="00B46F08"/>
    <w:rsid w:val="00B46F4A"/>
    <w:rsid w:val="00B50D54"/>
    <w:rsid w:val="00B51A17"/>
    <w:rsid w:val="00B62E05"/>
    <w:rsid w:val="00B64586"/>
    <w:rsid w:val="00B6798E"/>
    <w:rsid w:val="00B732D6"/>
    <w:rsid w:val="00B75ACD"/>
    <w:rsid w:val="00B83F7A"/>
    <w:rsid w:val="00B923E9"/>
    <w:rsid w:val="00B924AD"/>
    <w:rsid w:val="00B935B6"/>
    <w:rsid w:val="00B97F1A"/>
    <w:rsid w:val="00BA05C9"/>
    <w:rsid w:val="00BA1082"/>
    <w:rsid w:val="00BA1C39"/>
    <w:rsid w:val="00BA4098"/>
    <w:rsid w:val="00BC119B"/>
    <w:rsid w:val="00BC179C"/>
    <w:rsid w:val="00BC6D5D"/>
    <w:rsid w:val="00BD09A8"/>
    <w:rsid w:val="00BE04AB"/>
    <w:rsid w:val="00BE65F0"/>
    <w:rsid w:val="00BE7B45"/>
    <w:rsid w:val="00BF2425"/>
    <w:rsid w:val="00BF3733"/>
    <w:rsid w:val="00C00B69"/>
    <w:rsid w:val="00C04B7F"/>
    <w:rsid w:val="00C053B1"/>
    <w:rsid w:val="00C0619C"/>
    <w:rsid w:val="00C11477"/>
    <w:rsid w:val="00C20385"/>
    <w:rsid w:val="00C20C1E"/>
    <w:rsid w:val="00C21840"/>
    <w:rsid w:val="00C2416F"/>
    <w:rsid w:val="00C25AE1"/>
    <w:rsid w:val="00C266E3"/>
    <w:rsid w:val="00C27618"/>
    <w:rsid w:val="00C27B16"/>
    <w:rsid w:val="00C3581D"/>
    <w:rsid w:val="00C35AC1"/>
    <w:rsid w:val="00C3737C"/>
    <w:rsid w:val="00C40BD7"/>
    <w:rsid w:val="00C412B7"/>
    <w:rsid w:val="00C43C5B"/>
    <w:rsid w:val="00C44F04"/>
    <w:rsid w:val="00C5127C"/>
    <w:rsid w:val="00C52551"/>
    <w:rsid w:val="00C52EED"/>
    <w:rsid w:val="00C55C32"/>
    <w:rsid w:val="00C61422"/>
    <w:rsid w:val="00C62575"/>
    <w:rsid w:val="00C6615E"/>
    <w:rsid w:val="00C71BE9"/>
    <w:rsid w:val="00C74E8F"/>
    <w:rsid w:val="00C77E20"/>
    <w:rsid w:val="00C83EAC"/>
    <w:rsid w:val="00C90245"/>
    <w:rsid w:val="00C92BE7"/>
    <w:rsid w:val="00C93B59"/>
    <w:rsid w:val="00C95171"/>
    <w:rsid w:val="00CA0260"/>
    <w:rsid w:val="00CA19E8"/>
    <w:rsid w:val="00CA2316"/>
    <w:rsid w:val="00CA2AE9"/>
    <w:rsid w:val="00CA2BD5"/>
    <w:rsid w:val="00CA2D27"/>
    <w:rsid w:val="00CA3E1E"/>
    <w:rsid w:val="00CA3E81"/>
    <w:rsid w:val="00CA62A8"/>
    <w:rsid w:val="00CB39AB"/>
    <w:rsid w:val="00CB3B63"/>
    <w:rsid w:val="00CB7441"/>
    <w:rsid w:val="00CC21CC"/>
    <w:rsid w:val="00CC2EA1"/>
    <w:rsid w:val="00CC4AE2"/>
    <w:rsid w:val="00CD04D0"/>
    <w:rsid w:val="00CD4837"/>
    <w:rsid w:val="00CD5123"/>
    <w:rsid w:val="00CD5250"/>
    <w:rsid w:val="00CE4707"/>
    <w:rsid w:val="00CF0AE8"/>
    <w:rsid w:val="00CF5889"/>
    <w:rsid w:val="00CF7A0A"/>
    <w:rsid w:val="00D003A3"/>
    <w:rsid w:val="00D02E54"/>
    <w:rsid w:val="00D07892"/>
    <w:rsid w:val="00D07E5F"/>
    <w:rsid w:val="00D07FFD"/>
    <w:rsid w:val="00D14D27"/>
    <w:rsid w:val="00D164FA"/>
    <w:rsid w:val="00D20C87"/>
    <w:rsid w:val="00D20DBA"/>
    <w:rsid w:val="00D32F76"/>
    <w:rsid w:val="00D3559A"/>
    <w:rsid w:val="00D35C3D"/>
    <w:rsid w:val="00D42D3C"/>
    <w:rsid w:val="00D436B3"/>
    <w:rsid w:val="00D43FFF"/>
    <w:rsid w:val="00D50B27"/>
    <w:rsid w:val="00D52B57"/>
    <w:rsid w:val="00D549E0"/>
    <w:rsid w:val="00D60B7F"/>
    <w:rsid w:val="00D72719"/>
    <w:rsid w:val="00D7337D"/>
    <w:rsid w:val="00D73803"/>
    <w:rsid w:val="00D740A9"/>
    <w:rsid w:val="00D75F87"/>
    <w:rsid w:val="00D765A7"/>
    <w:rsid w:val="00D769A9"/>
    <w:rsid w:val="00D77F30"/>
    <w:rsid w:val="00D84701"/>
    <w:rsid w:val="00D85C06"/>
    <w:rsid w:val="00D94554"/>
    <w:rsid w:val="00D95287"/>
    <w:rsid w:val="00D954E2"/>
    <w:rsid w:val="00D955E7"/>
    <w:rsid w:val="00D95A2B"/>
    <w:rsid w:val="00D95D2C"/>
    <w:rsid w:val="00D95E8A"/>
    <w:rsid w:val="00DA174A"/>
    <w:rsid w:val="00DA2216"/>
    <w:rsid w:val="00DA2C3E"/>
    <w:rsid w:val="00DA4116"/>
    <w:rsid w:val="00DA6ACE"/>
    <w:rsid w:val="00DB15FD"/>
    <w:rsid w:val="00DB2B58"/>
    <w:rsid w:val="00DB45E3"/>
    <w:rsid w:val="00DC44DA"/>
    <w:rsid w:val="00DC7CDE"/>
    <w:rsid w:val="00DD45E6"/>
    <w:rsid w:val="00DD6837"/>
    <w:rsid w:val="00DD7150"/>
    <w:rsid w:val="00DD7B35"/>
    <w:rsid w:val="00DE04AC"/>
    <w:rsid w:val="00DF1E29"/>
    <w:rsid w:val="00DF1EE7"/>
    <w:rsid w:val="00DF4A27"/>
    <w:rsid w:val="00DF5E94"/>
    <w:rsid w:val="00E06AFA"/>
    <w:rsid w:val="00E1380F"/>
    <w:rsid w:val="00E13FCA"/>
    <w:rsid w:val="00E1405C"/>
    <w:rsid w:val="00E169C8"/>
    <w:rsid w:val="00E16D48"/>
    <w:rsid w:val="00E17424"/>
    <w:rsid w:val="00E20490"/>
    <w:rsid w:val="00E22216"/>
    <w:rsid w:val="00E22F3D"/>
    <w:rsid w:val="00E24D9E"/>
    <w:rsid w:val="00E256BC"/>
    <w:rsid w:val="00E27306"/>
    <w:rsid w:val="00E32C62"/>
    <w:rsid w:val="00E4043B"/>
    <w:rsid w:val="00E41D51"/>
    <w:rsid w:val="00E41DFB"/>
    <w:rsid w:val="00E42953"/>
    <w:rsid w:val="00E44DF7"/>
    <w:rsid w:val="00E44EA5"/>
    <w:rsid w:val="00E45A58"/>
    <w:rsid w:val="00E45B3E"/>
    <w:rsid w:val="00E46404"/>
    <w:rsid w:val="00E46B01"/>
    <w:rsid w:val="00E470D1"/>
    <w:rsid w:val="00E506FC"/>
    <w:rsid w:val="00E52696"/>
    <w:rsid w:val="00E557A2"/>
    <w:rsid w:val="00E55B8F"/>
    <w:rsid w:val="00E6171C"/>
    <w:rsid w:val="00E646DA"/>
    <w:rsid w:val="00E64B86"/>
    <w:rsid w:val="00E674F6"/>
    <w:rsid w:val="00E7169E"/>
    <w:rsid w:val="00E72742"/>
    <w:rsid w:val="00E72897"/>
    <w:rsid w:val="00E7448B"/>
    <w:rsid w:val="00E8257C"/>
    <w:rsid w:val="00E86AB8"/>
    <w:rsid w:val="00E86ADB"/>
    <w:rsid w:val="00E86EE1"/>
    <w:rsid w:val="00E91E58"/>
    <w:rsid w:val="00E924FD"/>
    <w:rsid w:val="00E975AD"/>
    <w:rsid w:val="00E976A4"/>
    <w:rsid w:val="00EA3EE3"/>
    <w:rsid w:val="00EB08A6"/>
    <w:rsid w:val="00EB571D"/>
    <w:rsid w:val="00EB5FF1"/>
    <w:rsid w:val="00EC093E"/>
    <w:rsid w:val="00EC2209"/>
    <w:rsid w:val="00EC3CF7"/>
    <w:rsid w:val="00ED70B3"/>
    <w:rsid w:val="00EE227B"/>
    <w:rsid w:val="00EF12E5"/>
    <w:rsid w:val="00EF68C3"/>
    <w:rsid w:val="00EF694E"/>
    <w:rsid w:val="00F01F56"/>
    <w:rsid w:val="00F0569A"/>
    <w:rsid w:val="00F10B67"/>
    <w:rsid w:val="00F1117A"/>
    <w:rsid w:val="00F12092"/>
    <w:rsid w:val="00F130B6"/>
    <w:rsid w:val="00F15E1F"/>
    <w:rsid w:val="00F1727A"/>
    <w:rsid w:val="00F17349"/>
    <w:rsid w:val="00F2324F"/>
    <w:rsid w:val="00F25186"/>
    <w:rsid w:val="00F252FB"/>
    <w:rsid w:val="00F26D4B"/>
    <w:rsid w:val="00F30FB5"/>
    <w:rsid w:val="00F33852"/>
    <w:rsid w:val="00F348AB"/>
    <w:rsid w:val="00F350F6"/>
    <w:rsid w:val="00F35877"/>
    <w:rsid w:val="00F35ECF"/>
    <w:rsid w:val="00F37AC2"/>
    <w:rsid w:val="00F43C77"/>
    <w:rsid w:val="00F445FE"/>
    <w:rsid w:val="00F5703E"/>
    <w:rsid w:val="00F5717C"/>
    <w:rsid w:val="00F64144"/>
    <w:rsid w:val="00F83278"/>
    <w:rsid w:val="00F84945"/>
    <w:rsid w:val="00F85ED0"/>
    <w:rsid w:val="00F91A0F"/>
    <w:rsid w:val="00F926F8"/>
    <w:rsid w:val="00F937A7"/>
    <w:rsid w:val="00F93A04"/>
    <w:rsid w:val="00F93A83"/>
    <w:rsid w:val="00FA2EF1"/>
    <w:rsid w:val="00FB6443"/>
    <w:rsid w:val="00FC73FE"/>
    <w:rsid w:val="00FD2A31"/>
    <w:rsid w:val="00FD3891"/>
    <w:rsid w:val="00FD7B35"/>
    <w:rsid w:val="00FE4E48"/>
    <w:rsid w:val="00FF17DE"/>
    <w:rsid w:val="00FF1E32"/>
    <w:rsid w:val="00FF1F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9DFA16"/>
  <w15:docId w15:val="{13A38E05-6823-BD4B-B956-96EE56F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F30"/>
    <w:pPr>
      <w:suppressAutoHyphens/>
    </w:pPr>
    <w:rPr>
      <w:rFonts w:ascii="Times New Roman" w:eastAsia="Times New Roman" w:hAnsi="Times New Roman"/>
      <w:lang w:val="en-GB" w:eastAsia="ar-SA"/>
    </w:rPr>
  </w:style>
  <w:style w:type="paragraph" w:styleId="Heading1">
    <w:name w:val="heading 1"/>
    <w:basedOn w:val="Normal"/>
    <w:next w:val="Normal"/>
    <w:qFormat/>
    <w:rsid w:val="00D77F30"/>
    <w:pPr>
      <w:keepNext/>
      <w:spacing w:before="240" w:after="60"/>
      <w:outlineLvl w:val="0"/>
    </w:pPr>
    <w:rPr>
      <w:rFonts w:ascii="Arial" w:hAnsi="Arial" w:cs="Arial"/>
      <w:b/>
      <w:bCs/>
      <w:kern w:val="1"/>
      <w:sz w:val="32"/>
      <w:szCs w:val="32"/>
    </w:rPr>
  </w:style>
  <w:style w:type="paragraph" w:styleId="Heading2">
    <w:name w:val="heading 2"/>
    <w:basedOn w:val="Normal"/>
    <w:next w:val="Normal"/>
    <w:qFormat/>
    <w:rsid w:val="00D77F30"/>
    <w:pPr>
      <w:keepNext/>
      <w:outlineLvl w:val="1"/>
    </w:pPr>
    <w:rPr>
      <w:b/>
    </w:rPr>
  </w:style>
  <w:style w:type="paragraph" w:styleId="Heading3">
    <w:name w:val="heading 3"/>
    <w:basedOn w:val="Normal"/>
    <w:next w:val="Normal"/>
    <w:qFormat/>
    <w:rsid w:val="00D77F30"/>
    <w:pPr>
      <w:keepNext/>
      <w:outlineLvl w:val="2"/>
    </w:pPr>
    <w:rPr>
      <w:u w:val="single"/>
    </w:rPr>
  </w:style>
  <w:style w:type="paragraph" w:styleId="Heading4">
    <w:name w:val="heading 4"/>
    <w:basedOn w:val="Normal"/>
    <w:next w:val="Normal"/>
    <w:qFormat/>
    <w:rsid w:val="00D77F30"/>
    <w:pPr>
      <w:keepNext/>
      <w:ind w:left="360"/>
      <w:outlineLvl w:val="3"/>
    </w:pPr>
  </w:style>
  <w:style w:type="paragraph" w:styleId="Heading5">
    <w:name w:val="heading 5"/>
    <w:basedOn w:val="Normal"/>
    <w:next w:val="Normal"/>
    <w:qFormat/>
    <w:rsid w:val="00D77F30"/>
    <w:pPr>
      <w:keepNext/>
      <w:outlineLvl w:val="4"/>
    </w:pPr>
    <w:rPr>
      <w:sz w:val="28"/>
    </w:rPr>
  </w:style>
  <w:style w:type="paragraph" w:styleId="Heading6">
    <w:name w:val="heading 6"/>
    <w:basedOn w:val="Normal"/>
    <w:next w:val="Normal"/>
    <w:qFormat/>
    <w:rsid w:val="00D77F30"/>
    <w:pPr>
      <w:keepNext/>
      <w:widowControl w:val="0"/>
      <w:suppressAutoHyphens w:val="0"/>
      <w:jc w:val="both"/>
      <w:outlineLvl w:val="5"/>
    </w:pPr>
    <w:rPr>
      <w:rFonts w:ascii="Garamond" w:hAnsi="Garamond"/>
      <w:b/>
      <w:i/>
      <w:lang w:eastAsia="en-US"/>
    </w:rPr>
  </w:style>
  <w:style w:type="paragraph" w:styleId="Heading7">
    <w:name w:val="heading 7"/>
    <w:basedOn w:val="Normal"/>
    <w:next w:val="Normal"/>
    <w:qFormat/>
    <w:rsid w:val="00D77F30"/>
    <w:pPr>
      <w:keepNext/>
      <w:outlineLvl w:val="6"/>
    </w:pPr>
    <w:rPr>
      <w:u w:val="single"/>
    </w:rPr>
  </w:style>
  <w:style w:type="paragraph" w:styleId="Heading8">
    <w:name w:val="heading 8"/>
    <w:basedOn w:val="Normal"/>
    <w:next w:val="Normal"/>
    <w:qFormat/>
    <w:rsid w:val="00D77F3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sid w:val="00D77F30"/>
    <w:rPr>
      <w:rFonts w:ascii="Arial" w:eastAsia="Times New Roman" w:hAnsi="Arial" w:cs="Arial"/>
      <w:b/>
      <w:bCs/>
      <w:noProof w:val="0"/>
      <w:kern w:val="1"/>
      <w:sz w:val="32"/>
      <w:szCs w:val="32"/>
      <w:lang w:val="en-GB" w:eastAsia="ar-SA"/>
    </w:rPr>
  </w:style>
  <w:style w:type="character" w:customStyle="1" w:styleId="Heading2Char">
    <w:name w:val="Heading 2 Char"/>
    <w:rsid w:val="00D77F30"/>
    <w:rPr>
      <w:rFonts w:ascii="Times New Roman" w:eastAsia="Times New Roman" w:hAnsi="Times New Roman" w:cs="Times New Roman"/>
      <w:b/>
      <w:noProof w:val="0"/>
      <w:szCs w:val="20"/>
      <w:lang w:val="en-GB" w:eastAsia="ar-SA"/>
    </w:rPr>
  </w:style>
  <w:style w:type="character" w:customStyle="1" w:styleId="Heading3Char">
    <w:name w:val="Heading 3 Char"/>
    <w:rsid w:val="00D77F30"/>
    <w:rPr>
      <w:rFonts w:ascii="Times New Roman" w:eastAsia="Times New Roman" w:hAnsi="Times New Roman" w:cs="Times New Roman"/>
      <w:noProof w:val="0"/>
      <w:szCs w:val="20"/>
      <w:u w:val="single"/>
      <w:lang w:val="en-GB" w:eastAsia="ar-SA"/>
    </w:rPr>
  </w:style>
  <w:style w:type="character" w:customStyle="1" w:styleId="Heading4Char">
    <w:name w:val="Heading 4 Char"/>
    <w:rsid w:val="00D77F30"/>
    <w:rPr>
      <w:rFonts w:ascii="Times New Roman" w:eastAsia="Times New Roman" w:hAnsi="Times New Roman" w:cs="Times New Roman"/>
      <w:noProof w:val="0"/>
      <w:szCs w:val="20"/>
      <w:lang w:val="en-GB" w:eastAsia="ar-SA"/>
    </w:rPr>
  </w:style>
  <w:style w:type="character" w:customStyle="1" w:styleId="Heading5Char">
    <w:name w:val="Heading 5 Char"/>
    <w:rsid w:val="00D77F30"/>
    <w:rPr>
      <w:rFonts w:ascii="Times New Roman" w:eastAsia="Times New Roman" w:hAnsi="Times New Roman" w:cs="Times New Roman"/>
      <w:noProof w:val="0"/>
      <w:sz w:val="28"/>
      <w:szCs w:val="20"/>
      <w:lang w:val="en-GB" w:eastAsia="ar-SA"/>
    </w:rPr>
  </w:style>
  <w:style w:type="character" w:customStyle="1" w:styleId="Heading7Char">
    <w:name w:val="Heading 7 Char"/>
    <w:rsid w:val="00D77F30"/>
    <w:rPr>
      <w:rFonts w:ascii="Times New Roman" w:eastAsia="Times New Roman" w:hAnsi="Times New Roman" w:cs="Times New Roman"/>
      <w:noProof w:val="0"/>
      <w:szCs w:val="20"/>
      <w:u w:val="single"/>
      <w:lang w:val="en-GB" w:eastAsia="ar-SA"/>
    </w:rPr>
  </w:style>
  <w:style w:type="character" w:customStyle="1" w:styleId="Heading8Char">
    <w:name w:val="Heading 8 Char"/>
    <w:rsid w:val="00D77F30"/>
    <w:rPr>
      <w:rFonts w:ascii="Times New Roman" w:eastAsia="Times New Roman" w:hAnsi="Times New Roman" w:cs="Times New Roman"/>
      <w:i/>
      <w:iCs/>
      <w:noProof w:val="0"/>
      <w:lang w:val="en-GB" w:eastAsia="ar-SA"/>
    </w:rPr>
  </w:style>
  <w:style w:type="character" w:customStyle="1" w:styleId="Heading1Char">
    <w:name w:val="Heading 1 Char"/>
    <w:rsid w:val="00D77F30"/>
    <w:rPr>
      <w:rFonts w:ascii="Calibri" w:eastAsia="Times New Roman" w:hAnsi="Calibri" w:cs="Times New Roman"/>
      <w:b/>
      <w:bCs/>
      <w:noProof w:val="0"/>
      <w:kern w:val="32"/>
      <w:sz w:val="32"/>
      <w:szCs w:val="32"/>
      <w:lang w:val="en-GB" w:eastAsia="ar-SA"/>
    </w:rPr>
  </w:style>
  <w:style w:type="character" w:customStyle="1" w:styleId="WW8Num1z0">
    <w:name w:val="WW8Num1z0"/>
    <w:rsid w:val="00D77F30"/>
    <w:rPr>
      <w:rFonts w:ascii="Symbol" w:hAnsi="Symbol"/>
    </w:rPr>
  </w:style>
  <w:style w:type="character" w:customStyle="1" w:styleId="WW8Num1z4">
    <w:name w:val="WW8Num1z4"/>
    <w:rsid w:val="00D77F30"/>
    <w:rPr>
      <w:rFonts w:ascii="Courier New" w:hAnsi="Courier New" w:cs="Trebuchet MS"/>
    </w:rPr>
  </w:style>
  <w:style w:type="character" w:customStyle="1" w:styleId="WW8Num1z5">
    <w:name w:val="WW8Num1z5"/>
    <w:rsid w:val="00D77F30"/>
    <w:rPr>
      <w:rFonts w:ascii="Wingdings" w:hAnsi="Wingdings"/>
    </w:rPr>
  </w:style>
  <w:style w:type="character" w:customStyle="1" w:styleId="WW8Num2z0">
    <w:name w:val="WW8Num2z0"/>
    <w:rsid w:val="00D77F30"/>
    <w:rPr>
      <w:rFonts w:ascii="Symbol" w:hAnsi="Symbol"/>
    </w:rPr>
  </w:style>
  <w:style w:type="character" w:customStyle="1" w:styleId="WW8Num2z1">
    <w:name w:val="WW8Num2z1"/>
    <w:rsid w:val="00D77F30"/>
    <w:rPr>
      <w:rFonts w:ascii="Courier New" w:hAnsi="Courier New" w:cs="Trebuchet MS"/>
    </w:rPr>
  </w:style>
  <w:style w:type="character" w:customStyle="1" w:styleId="WW8Num2z2">
    <w:name w:val="WW8Num2z2"/>
    <w:rsid w:val="00D77F30"/>
    <w:rPr>
      <w:rFonts w:ascii="Wingdings" w:hAnsi="Wingdings"/>
    </w:rPr>
  </w:style>
  <w:style w:type="character" w:customStyle="1" w:styleId="WW8Num3z0">
    <w:name w:val="WW8Num3z0"/>
    <w:rsid w:val="00D77F30"/>
    <w:rPr>
      <w:rFonts w:ascii="Symbol" w:hAnsi="Symbol"/>
    </w:rPr>
  </w:style>
  <w:style w:type="character" w:customStyle="1" w:styleId="WW8Num3z1">
    <w:name w:val="WW8Num3z1"/>
    <w:rsid w:val="00D77F30"/>
    <w:rPr>
      <w:rFonts w:ascii="Courier New" w:hAnsi="Courier New" w:cs="Trebuchet MS"/>
    </w:rPr>
  </w:style>
  <w:style w:type="character" w:customStyle="1" w:styleId="WW8Num3z2">
    <w:name w:val="WW8Num3z2"/>
    <w:rsid w:val="00D77F30"/>
    <w:rPr>
      <w:rFonts w:ascii="Wingdings" w:hAnsi="Wingdings"/>
    </w:rPr>
  </w:style>
  <w:style w:type="character" w:customStyle="1" w:styleId="WW8Num4z0">
    <w:name w:val="WW8Num4z0"/>
    <w:rsid w:val="00D77F30"/>
    <w:rPr>
      <w:rFonts w:ascii="Symbol" w:hAnsi="Symbol"/>
    </w:rPr>
  </w:style>
  <w:style w:type="character" w:customStyle="1" w:styleId="WW8Num5z0">
    <w:name w:val="WW8Num5z0"/>
    <w:rsid w:val="00D77F30"/>
    <w:rPr>
      <w:rFonts w:ascii="Symbol" w:hAnsi="Symbol"/>
    </w:rPr>
  </w:style>
  <w:style w:type="character" w:customStyle="1" w:styleId="WW8Num6z0">
    <w:name w:val="WW8Num6z0"/>
    <w:rsid w:val="00D77F30"/>
    <w:rPr>
      <w:b/>
    </w:rPr>
  </w:style>
  <w:style w:type="character" w:customStyle="1" w:styleId="WW8Num7z0">
    <w:name w:val="WW8Num7z0"/>
    <w:rsid w:val="00D77F30"/>
    <w:rPr>
      <w:rFonts w:ascii="Symbol" w:hAnsi="Symbol"/>
    </w:rPr>
  </w:style>
  <w:style w:type="character" w:customStyle="1" w:styleId="WW8Num7z1">
    <w:name w:val="WW8Num7z1"/>
    <w:rsid w:val="00D77F30"/>
    <w:rPr>
      <w:rFonts w:ascii="Courier New" w:hAnsi="Courier New" w:cs="Trebuchet MS"/>
    </w:rPr>
  </w:style>
  <w:style w:type="character" w:customStyle="1" w:styleId="WW8Num7z2">
    <w:name w:val="WW8Num7z2"/>
    <w:rsid w:val="00D77F30"/>
    <w:rPr>
      <w:rFonts w:ascii="Wingdings" w:hAnsi="Wingdings"/>
    </w:rPr>
  </w:style>
  <w:style w:type="character" w:customStyle="1" w:styleId="WW8Num8z0">
    <w:name w:val="WW8Num8z0"/>
    <w:rsid w:val="00D77F30"/>
    <w:rPr>
      <w:rFonts w:ascii="Symbol" w:hAnsi="Symbol"/>
    </w:rPr>
  </w:style>
  <w:style w:type="character" w:customStyle="1" w:styleId="WW8Num8z1">
    <w:name w:val="WW8Num8z1"/>
    <w:rsid w:val="00D77F30"/>
    <w:rPr>
      <w:rFonts w:ascii="Courier New" w:hAnsi="Courier New" w:cs="Trebuchet MS"/>
    </w:rPr>
  </w:style>
  <w:style w:type="character" w:customStyle="1" w:styleId="WW8Num8z2">
    <w:name w:val="WW8Num8z2"/>
    <w:rsid w:val="00D77F30"/>
    <w:rPr>
      <w:rFonts w:ascii="Wingdings" w:hAnsi="Wingdings"/>
    </w:rPr>
  </w:style>
  <w:style w:type="character" w:customStyle="1" w:styleId="WW8Num9z0">
    <w:name w:val="WW8Num9z0"/>
    <w:rsid w:val="00D77F30"/>
    <w:rPr>
      <w:b w:val="0"/>
    </w:rPr>
  </w:style>
  <w:style w:type="character" w:customStyle="1" w:styleId="WW8Num10z0">
    <w:name w:val="WW8Num10z0"/>
    <w:rsid w:val="00D77F30"/>
    <w:rPr>
      <w:rFonts w:ascii="Symbol" w:hAnsi="Symbol"/>
    </w:rPr>
  </w:style>
  <w:style w:type="character" w:customStyle="1" w:styleId="WW8Num10z1">
    <w:name w:val="WW8Num10z1"/>
    <w:rsid w:val="00D77F30"/>
    <w:rPr>
      <w:rFonts w:ascii="Courier New" w:hAnsi="Courier New" w:cs="Trebuchet MS"/>
    </w:rPr>
  </w:style>
  <w:style w:type="character" w:customStyle="1" w:styleId="WW8Num10z2">
    <w:name w:val="WW8Num10z2"/>
    <w:rsid w:val="00D77F30"/>
    <w:rPr>
      <w:rFonts w:ascii="Wingdings" w:hAnsi="Wingdings"/>
    </w:rPr>
  </w:style>
  <w:style w:type="character" w:customStyle="1" w:styleId="WW8Num11z0">
    <w:name w:val="WW8Num11z0"/>
    <w:rsid w:val="00D77F30"/>
    <w:rPr>
      <w:rFonts w:ascii="Symbol" w:hAnsi="Symbol"/>
    </w:rPr>
  </w:style>
  <w:style w:type="character" w:customStyle="1" w:styleId="WW8Num12z0">
    <w:name w:val="WW8Num12z0"/>
    <w:rsid w:val="00D77F30"/>
    <w:rPr>
      <w:b w:val="0"/>
      <w:i w:val="0"/>
    </w:rPr>
  </w:style>
  <w:style w:type="character" w:customStyle="1" w:styleId="WW8Num13z0">
    <w:name w:val="WW8Num13z0"/>
    <w:rsid w:val="00D77F30"/>
    <w:rPr>
      <w:rFonts w:ascii="Symbol" w:hAnsi="Symbol"/>
    </w:rPr>
  </w:style>
  <w:style w:type="character" w:customStyle="1" w:styleId="WW8Num13z1">
    <w:name w:val="WW8Num13z1"/>
    <w:rsid w:val="00D77F30"/>
    <w:rPr>
      <w:rFonts w:ascii="Courier New" w:hAnsi="Courier New" w:cs="Trebuchet MS"/>
    </w:rPr>
  </w:style>
  <w:style w:type="character" w:customStyle="1" w:styleId="WW8Num13z2">
    <w:name w:val="WW8Num13z2"/>
    <w:rsid w:val="00D77F30"/>
    <w:rPr>
      <w:rFonts w:ascii="Wingdings" w:hAnsi="Wingdings"/>
    </w:rPr>
  </w:style>
  <w:style w:type="character" w:customStyle="1" w:styleId="WW8Num14z1">
    <w:name w:val="WW8Num14z1"/>
    <w:rsid w:val="00D77F30"/>
    <w:rPr>
      <w:rFonts w:ascii="Courier New" w:hAnsi="Courier New" w:cs="Trebuchet MS"/>
    </w:rPr>
  </w:style>
  <w:style w:type="character" w:customStyle="1" w:styleId="WW8Num14z2">
    <w:name w:val="WW8Num14z2"/>
    <w:rsid w:val="00D77F30"/>
    <w:rPr>
      <w:rFonts w:ascii="Wingdings" w:hAnsi="Wingdings"/>
    </w:rPr>
  </w:style>
  <w:style w:type="character" w:customStyle="1" w:styleId="WW8Num14z3">
    <w:name w:val="WW8Num14z3"/>
    <w:rsid w:val="00D77F30"/>
    <w:rPr>
      <w:rFonts w:ascii="Symbol" w:hAnsi="Symbol"/>
    </w:rPr>
  </w:style>
  <w:style w:type="character" w:customStyle="1" w:styleId="WW8Num15z0">
    <w:name w:val="WW8Num15z0"/>
    <w:rsid w:val="00D77F30"/>
    <w:rPr>
      <w:rFonts w:ascii="Symbol" w:hAnsi="Symbol"/>
    </w:rPr>
  </w:style>
  <w:style w:type="character" w:customStyle="1" w:styleId="WW8Num16z0">
    <w:name w:val="WW8Num16z0"/>
    <w:rsid w:val="00D77F30"/>
    <w:rPr>
      <w:rFonts w:ascii="Times New Roman" w:eastAsia="Times New Roman" w:hAnsi="Times New Roman" w:cs="Times New Roman"/>
      <w:b w:val="0"/>
    </w:rPr>
  </w:style>
  <w:style w:type="character" w:customStyle="1" w:styleId="WW8Num17z0">
    <w:name w:val="WW8Num17z0"/>
    <w:rsid w:val="00D77F30"/>
    <w:rPr>
      <w:rFonts w:ascii="Symbol" w:hAnsi="Symbol"/>
      <w:color w:val="000000"/>
    </w:rPr>
  </w:style>
  <w:style w:type="character" w:customStyle="1" w:styleId="WW8Num21z0">
    <w:name w:val="WW8Num21z0"/>
    <w:rsid w:val="00D77F30"/>
    <w:rPr>
      <w:rFonts w:ascii="Symbol" w:hAnsi="Symbol"/>
      <w:sz w:val="20"/>
    </w:rPr>
  </w:style>
  <w:style w:type="character" w:customStyle="1" w:styleId="WW8Num21z1">
    <w:name w:val="WW8Num21z1"/>
    <w:rsid w:val="00D77F30"/>
    <w:rPr>
      <w:rFonts w:ascii="Courier New" w:hAnsi="Courier New"/>
      <w:sz w:val="20"/>
    </w:rPr>
  </w:style>
  <w:style w:type="character" w:customStyle="1" w:styleId="WW8Num21z2">
    <w:name w:val="WW8Num21z2"/>
    <w:rsid w:val="00D77F30"/>
    <w:rPr>
      <w:rFonts w:ascii="Wingdings" w:hAnsi="Wingdings"/>
      <w:sz w:val="20"/>
    </w:rPr>
  </w:style>
  <w:style w:type="character" w:customStyle="1" w:styleId="WW8Num22z0">
    <w:name w:val="WW8Num22z0"/>
    <w:rsid w:val="00D77F30"/>
    <w:rPr>
      <w:rFonts w:ascii="Symbol" w:hAnsi="Symbol"/>
    </w:rPr>
  </w:style>
  <w:style w:type="character" w:customStyle="1" w:styleId="WW8Num24z1">
    <w:name w:val="WW8Num24z1"/>
    <w:rsid w:val="00D77F30"/>
    <w:rPr>
      <w:rFonts w:ascii="Symbol" w:hAnsi="Symbol"/>
    </w:rPr>
  </w:style>
  <w:style w:type="character" w:customStyle="1" w:styleId="WW8Num24z2">
    <w:name w:val="WW8Num24z2"/>
    <w:rsid w:val="00D77F30"/>
    <w:rPr>
      <w:rFonts w:ascii="Wingdings" w:hAnsi="Wingdings"/>
    </w:rPr>
  </w:style>
  <w:style w:type="character" w:customStyle="1" w:styleId="WW8Num24z4">
    <w:name w:val="WW8Num24z4"/>
    <w:rsid w:val="00D77F30"/>
    <w:rPr>
      <w:rFonts w:ascii="Courier New" w:hAnsi="Courier New" w:cs="Trebuchet MS"/>
    </w:rPr>
  </w:style>
  <w:style w:type="character" w:customStyle="1" w:styleId="WW8Num25z0">
    <w:name w:val="WW8Num25z0"/>
    <w:rsid w:val="00D77F30"/>
    <w:rPr>
      <w:rFonts w:ascii="Symbol" w:hAnsi="Symbol"/>
    </w:rPr>
  </w:style>
  <w:style w:type="character" w:customStyle="1" w:styleId="WW8Num25z1">
    <w:name w:val="WW8Num25z1"/>
    <w:rsid w:val="00D77F30"/>
    <w:rPr>
      <w:rFonts w:ascii="Courier New" w:hAnsi="Courier New" w:cs="Trebuchet MS"/>
    </w:rPr>
  </w:style>
  <w:style w:type="character" w:customStyle="1" w:styleId="WW8Num25z2">
    <w:name w:val="WW8Num25z2"/>
    <w:rsid w:val="00D77F30"/>
    <w:rPr>
      <w:rFonts w:ascii="Wingdings" w:hAnsi="Wingdings"/>
    </w:rPr>
  </w:style>
  <w:style w:type="character" w:customStyle="1" w:styleId="WW8Num26z0">
    <w:name w:val="WW8Num26z0"/>
    <w:rsid w:val="00D77F30"/>
    <w:rPr>
      <w:rFonts w:ascii="Symbol" w:hAnsi="Symbol"/>
      <w:color w:val="000000"/>
    </w:rPr>
  </w:style>
  <w:style w:type="character" w:customStyle="1" w:styleId="WW8Num27z0">
    <w:name w:val="WW8Num27z0"/>
    <w:rsid w:val="00D77F30"/>
    <w:rPr>
      <w:rFonts w:ascii="Symbol" w:hAnsi="Symbol"/>
    </w:rPr>
  </w:style>
  <w:style w:type="character" w:customStyle="1" w:styleId="WW8Num27z1">
    <w:name w:val="WW8Num27z1"/>
    <w:rsid w:val="00D77F30"/>
    <w:rPr>
      <w:rFonts w:ascii="Courier New" w:hAnsi="Courier New" w:cs="Trebuchet MS"/>
    </w:rPr>
  </w:style>
  <w:style w:type="character" w:customStyle="1" w:styleId="WW8Num27z2">
    <w:name w:val="WW8Num27z2"/>
    <w:rsid w:val="00D77F30"/>
    <w:rPr>
      <w:rFonts w:ascii="Wingdings" w:hAnsi="Wingdings"/>
    </w:rPr>
  </w:style>
  <w:style w:type="character" w:customStyle="1" w:styleId="WW8Num28z0">
    <w:name w:val="WW8Num28z0"/>
    <w:rsid w:val="00D77F30"/>
    <w:rPr>
      <w:rFonts w:ascii="Symbol" w:hAnsi="Symbol"/>
      <w:color w:val="000000"/>
      <w:sz w:val="24"/>
    </w:rPr>
  </w:style>
  <w:style w:type="character" w:customStyle="1" w:styleId="WW8Num29z0">
    <w:name w:val="WW8Num29z0"/>
    <w:rsid w:val="00D77F30"/>
    <w:rPr>
      <w:rFonts w:ascii="Symbol" w:hAnsi="Symbol"/>
    </w:rPr>
  </w:style>
  <w:style w:type="character" w:customStyle="1" w:styleId="WW8Num29z1">
    <w:name w:val="WW8Num29z1"/>
    <w:rsid w:val="00D77F30"/>
    <w:rPr>
      <w:rFonts w:ascii="Courier New" w:hAnsi="Courier New" w:cs="Trebuchet MS"/>
    </w:rPr>
  </w:style>
  <w:style w:type="character" w:customStyle="1" w:styleId="WW8Num29z2">
    <w:name w:val="WW8Num29z2"/>
    <w:rsid w:val="00D77F30"/>
    <w:rPr>
      <w:rFonts w:ascii="Wingdings" w:hAnsi="Wingdings"/>
    </w:rPr>
  </w:style>
  <w:style w:type="character" w:styleId="Hyperlink">
    <w:name w:val="Hyperlink"/>
    <w:uiPriority w:val="99"/>
    <w:rsid w:val="00D77F30"/>
    <w:rPr>
      <w:color w:val="0000FF"/>
      <w:u w:val="single"/>
    </w:rPr>
  </w:style>
  <w:style w:type="character" w:styleId="PageNumber">
    <w:name w:val="page number"/>
    <w:basedOn w:val="DefaultParagraphFont"/>
    <w:rsid w:val="00D77F30"/>
  </w:style>
  <w:style w:type="character" w:styleId="FootnoteReference">
    <w:name w:val="footnote reference"/>
    <w:semiHidden/>
    <w:rsid w:val="00D77F30"/>
    <w:rPr>
      <w:vertAlign w:val="superscript"/>
    </w:rPr>
  </w:style>
  <w:style w:type="character" w:styleId="EndnoteReference">
    <w:name w:val="endnote reference"/>
    <w:semiHidden/>
    <w:rsid w:val="00D77F30"/>
    <w:rPr>
      <w:vertAlign w:val="superscript"/>
    </w:rPr>
  </w:style>
  <w:style w:type="character" w:customStyle="1" w:styleId="EndnoteCharacters">
    <w:name w:val="Endnote Characters"/>
    <w:rsid w:val="00D77F30"/>
  </w:style>
  <w:style w:type="character" w:customStyle="1" w:styleId="NumberingSymbols">
    <w:name w:val="Numbering Symbols"/>
    <w:rsid w:val="00D77F30"/>
  </w:style>
  <w:style w:type="paragraph" w:styleId="BodyText">
    <w:name w:val="Body Text"/>
    <w:basedOn w:val="Normal"/>
    <w:rsid w:val="00D77F30"/>
  </w:style>
  <w:style w:type="character" w:customStyle="1" w:styleId="BodyTextChar">
    <w:name w:val="Body Text Char"/>
    <w:rsid w:val="00D77F30"/>
    <w:rPr>
      <w:rFonts w:ascii="Times New Roman" w:eastAsia="Times New Roman" w:hAnsi="Times New Roman" w:cs="Times New Roman"/>
      <w:noProof w:val="0"/>
      <w:szCs w:val="20"/>
      <w:lang w:val="en-GB" w:eastAsia="ar-SA"/>
    </w:rPr>
  </w:style>
  <w:style w:type="paragraph" w:styleId="List">
    <w:name w:val="List"/>
    <w:basedOn w:val="BodyText"/>
    <w:rsid w:val="00D77F30"/>
    <w:rPr>
      <w:rFonts w:cs="Trebuchet MS"/>
    </w:rPr>
  </w:style>
  <w:style w:type="paragraph" w:styleId="Caption">
    <w:name w:val="caption"/>
    <w:basedOn w:val="Normal"/>
    <w:qFormat/>
    <w:rsid w:val="00D77F30"/>
    <w:pPr>
      <w:suppressLineNumbers/>
      <w:spacing w:before="120" w:after="120"/>
    </w:pPr>
    <w:rPr>
      <w:rFonts w:cs="Trebuchet MS"/>
      <w:i/>
      <w:iCs/>
    </w:rPr>
  </w:style>
  <w:style w:type="paragraph" w:customStyle="1" w:styleId="Index">
    <w:name w:val="Index"/>
    <w:basedOn w:val="Normal"/>
    <w:rsid w:val="00D77F30"/>
    <w:pPr>
      <w:suppressLineNumbers/>
    </w:pPr>
    <w:rPr>
      <w:rFonts w:cs="Trebuchet MS"/>
    </w:rPr>
  </w:style>
  <w:style w:type="paragraph" w:customStyle="1" w:styleId="Heading">
    <w:name w:val="Heading"/>
    <w:basedOn w:val="Normal"/>
    <w:next w:val="BodyText"/>
    <w:rsid w:val="00D77F30"/>
    <w:pPr>
      <w:keepNext/>
      <w:spacing w:before="240" w:after="120"/>
    </w:pPr>
    <w:rPr>
      <w:rFonts w:ascii="Arial" w:eastAsia="Arial Unicode MS" w:hAnsi="Arial" w:cs="Trebuchet MS"/>
      <w:sz w:val="28"/>
      <w:szCs w:val="28"/>
    </w:rPr>
  </w:style>
  <w:style w:type="paragraph" w:styleId="Header">
    <w:name w:val="header"/>
    <w:basedOn w:val="Normal"/>
    <w:rsid w:val="00D77F30"/>
    <w:pPr>
      <w:tabs>
        <w:tab w:val="center" w:pos="4320"/>
        <w:tab w:val="right" w:pos="8640"/>
      </w:tabs>
    </w:pPr>
  </w:style>
  <w:style w:type="character" w:customStyle="1" w:styleId="HeaderChar">
    <w:name w:val="Header Char"/>
    <w:rsid w:val="00D77F30"/>
    <w:rPr>
      <w:rFonts w:ascii="Times New Roman" w:eastAsia="Times New Roman" w:hAnsi="Times New Roman" w:cs="Times New Roman"/>
      <w:noProof w:val="0"/>
      <w:sz w:val="20"/>
      <w:szCs w:val="20"/>
      <w:lang w:val="en-GB" w:eastAsia="ar-SA"/>
    </w:rPr>
  </w:style>
  <w:style w:type="paragraph" w:styleId="Footer">
    <w:name w:val="footer"/>
    <w:basedOn w:val="Normal"/>
    <w:rsid w:val="00D77F30"/>
    <w:pPr>
      <w:tabs>
        <w:tab w:val="center" w:pos="4320"/>
        <w:tab w:val="right" w:pos="8640"/>
      </w:tabs>
    </w:pPr>
  </w:style>
  <w:style w:type="character" w:customStyle="1" w:styleId="FooterChar">
    <w:name w:val="Footer Char"/>
    <w:rsid w:val="00D77F30"/>
    <w:rPr>
      <w:rFonts w:ascii="Times New Roman" w:eastAsia="Times New Roman" w:hAnsi="Times New Roman" w:cs="Times New Roman"/>
      <w:noProof w:val="0"/>
      <w:sz w:val="20"/>
      <w:szCs w:val="20"/>
      <w:lang w:val="en-GB" w:eastAsia="ar-SA"/>
    </w:rPr>
  </w:style>
  <w:style w:type="paragraph" w:styleId="BodyText2">
    <w:name w:val="Body Text 2"/>
    <w:basedOn w:val="Normal"/>
    <w:rsid w:val="00D77F30"/>
    <w:rPr>
      <w:rFonts w:ascii="Arial" w:hAnsi="Arial"/>
      <w:sz w:val="22"/>
    </w:rPr>
  </w:style>
  <w:style w:type="character" w:customStyle="1" w:styleId="BodyText2Char">
    <w:name w:val="Body Text 2 Char"/>
    <w:rsid w:val="00D77F30"/>
    <w:rPr>
      <w:rFonts w:ascii="Arial" w:eastAsia="Times New Roman" w:hAnsi="Arial" w:cs="Times New Roman"/>
      <w:noProof w:val="0"/>
      <w:sz w:val="22"/>
      <w:szCs w:val="20"/>
      <w:lang w:val="en-GB" w:eastAsia="ar-SA"/>
    </w:rPr>
  </w:style>
  <w:style w:type="paragraph" w:styleId="Subtitle">
    <w:name w:val="Subtitle"/>
    <w:basedOn w:val="Normal"/>
    <w:next w:val="BodyText"/>
    <w:qFormat/>
    <w:rsid w:val="00D77F30"/>
    <w:pPr>
      <w:jc w:val="center"/>
    </w:pPr>
    <w:rPr>
      <w:caps/>
      <w:sz w:val="36"/>
    </w:rPr>
  </w:style>
  <w:style w:type="character" w:customStyle="1" w:styleId="SubtitleChar">
    <w:name w:val="Subtitle Char"/>
    <w:rsid w:val="00D77F30"/>
    <w:rPr>
      <w:rFonts w:ascii="Times New Roman" w:eastAsia="Times New Roman" w:hAnsi="Times New Roman" w:cs="Times New Roman"/>
      <w:caps/>
      <w:noProof w:val="0"/>
      <w:sz w:val="36"/>
      <w:szCs w:val="20"/>
      <w:lang w:val="en-GB" w:eastAsia="ar-SA"/>
    </w:rPr>
  </w:style>
  <w:style w:type="paragraph" w:styleId="BodyText3">
    <w:name w:val="Body Text 3"/>
    <w:basedOn w:val="Normal"/>
    <w:rsid w:val="00D77F30"/>
    <w:rPr>
      <w:sz w:val="22"/>
    </w:rPr>
  </w:style>
  <w:style w:type="character" w:customStyle="1" w:styleId="BodyText3Char">
    <w:name w:val="Body Text 3 Char"/>
    <w:rsid w:val="00D77F30"/>
    <w:rPr>
      <w:rFonts w:ascii="Times New Roman" w:eastAsia="Times New Roman" w:hAnsi="Times New Roman" w:cs="Times New Roman"/>
      <w:noProof w:val="0"/>
      <w:sz w:val="22"/>
      <w:szCs w:val="20"/>
      <w:lang w:val="en-GB" w:eastAsia="ar-SA"/>
    </w:rPr>
  </w:style>
  <w:style w:type="paragraph" w:styleId="FootnoteText">
    <w:name w:val="footnote text"/>
    <w:basedOn w:val="Normal"/>
    <w:semiHidden/>
    <w:rsid w:val="00D77F30"/>
  </w:style>
  <w:style w:type="character" w:customStyle="1" w:styleId="FootnoteTextChar">
    <w:name w:val="Footnote Text Char"/>
    <w:semiHidden/>
    <w:rsid w:val="00D77F30"/>
    <w:rPr>
      <w:rFonts w:ascii="Times New Roman" w:eastAsia="Times New Roman" w:hAnsi="Times New Roman" w:cs="Times New Roman"/>
      <w:noProof w:val="0"/>
      <w:sz w:val="20"/>
      <w:szCs w:val="20"/>
      <w:lang w:val="en-GB" w:eastAsia="ar-SA"/>
    </w:rPr>
  </w:style>
  <w:style w:type="paragraph" w:styleId="BodyTextIndent3">
    <w:name w:val="Body Text Indent 3"/>
    <w:basedOn w:val="Normal"/>
    <w:rsid w:val="00D77F30"/>
    <w:pPr>
      <w:spacing w:after="120"/>
      <w:ind w:left="283"/>
    </w:pPr>
    <w:rPr>
      <w:sz w:val="16"/>
      <w:szCs w:val="16"/>
    </w:rPr>
  </w:style>
  <w:style w:type="character" w:customStyle="1" w:styleId="BodyTextIndent3Char">
    <w:name w:val="Body Text Indent 3 Char"/>
    <w:rsid w:val="00D77F30"/>
    <w:rPr>
      <w:rFonts w:ascii="Times New Roman" w:eastAsia="Times New Roman" w:hAnsi="Times New Roman" w:cs="Times New Roman"/>
      <w:noProof w:val="0"/>
      <w:sz w:val="16"/>
      <w:szCs w:val="16"/>
      <w:lang w:val="en-GB" w:eastAsia="ar-SA"/>
    </w:rPr>
  </w:style>
  <w:style w:type="paragraph" w:styleId="NormalWeb">
    <w:name w:val="Normal (Web)"/>
    <w:basedOn w:val="Normal"/>
    <w:uiPriority w:val="99"/>
    <w:rsid w:val="00D77F30"/>
    <w:pPr>
      <w:spacing w:before="280" w:after="280"/>
    </w:pPr>
    <w:rPr>
      <w:lang w:val="en-US"/>
    </w:rPr>
  </w:style>
  <w:style w:type="paragraph" w:styleId="BalloonText">
    <w:name w:val="Balloon Text"/>
    <w:basedOn w:val="Normal"/>
    <w:rsid w:val="00D77F30"/>
    <w:rPr>
      <w:rFonts w:ascii="Tahoma" w:hAnsi="Tahoma" w:cs="Trebuchet MS"/>
      <w:sz w:val="16"/>
      <w:szCs w:val="16"/>
    </w:rPr>
  </w:style>
  <w:style w:type="character" w:customStyle="1" w:styleId="BalloonTextChar">
    <w:name w:val="Balloon Text Char"/>
    <w:rsid w:val="00D77F30"/>
    <w:rPr>
      <w:rFonts w:ascii="Tahoma" w:eastAsia="Times New Roman" w:hAnsi="Tahoma" w:cs="Trebuchet MS"/>
      <w:noProof w:val="0"/>
      <w:sz w:val="16"/>
      <w:szCs w:val="16"/>
      <w:lang w:val="en-GB" w:eastAsia="ar-SA"/>
    </w:rPr>
  </w:style>
  <w:style w:type="paragraph" w:customStyle="1" w:styleId="H3">
    <w:name w:val="H3"/>
    <w:basedOn w:val="Normal"/>
    <w:next w:val="Normal"/>
    <w:rsid w:val="00D77F30"/>
    <w:pPr>
      <w:keepNext/>
      <w:spacing w:before="100" w:after="100"/>
    </w:pPr>
    <w:rPr>
      <w:b/>
      <w:sz w:val="28"/>
      <w:lang w:val="en-IE"/>
    </w:rPr>
  </w:style>
  <w:style w:type="paragraph" w:customStyle="1" w:styleId="MinutesNumber1">
    <w:name w:val="Minutes Number 1"/>
    <w:basedOn w:val="Normal"/>
    <w:rsid w:val="00D77F30"/>
    <w:pPr>
      <w:numPr>
        <w:numId w:val="1"/>
      </w:numPr>
      <w:tabs>
        <w:tab w:val="left" w:pos="1985"/>
      </w:tabs>
      <w:overflowPunct w:val="0"/>
      <w:autoSpaceDE w:val="0"/>
      <w:spacing w:line="360" w:lineRule="auto"/>
      <w:ind w:left="0" w:firstLine="0"/>
      <w:textAlignment w:val="baseline"/>
    </w:pPr>
    <w:rPr>
      <w:sz w:val="22"/>
      <w:lang w:val="en-US"/>
    </w:rPr>
  </w:style>
  <w:style w:type="paragraph" w:styleId="CommentText">
    <w:name w:val="annotation text"/>
    <w:basedOn w:val="Normal"/>
    <w:rsid w:val="00D77F30"/>
  </w:style>
  <w:style w:type="character" w:customStyle="1" w:styleId="CommentTextChar">
    <w:name w:val="Comment Text Char"/>
    <w:rsid w:val="00D77F30"/>
    <w:rPr>
      <w:rFonts w:ascii="Times New Roman" w:eastAsia="Times New Roman" w:hAnsi="Times New Roman" w:cs="Times New Roman"/>
      <w:noProof w:val="0"/>
      <w:sz w:val="20"/>
      <w:szCs w:val="20"/>
      <w:lang w:val="en-GB" w:eastAsia="ar-SA"/>
    </w:rPr>
  </w:style>
  <w:style w:type="paragraph" w:styleId="CommentSubject">
    <w:name w:val="annotation subject"/>
    <w:basedOn w:val="CommentText"/>
    <w:next w:val="CommentText"/>
    <w:rsid w:val="00D77F30"/>
    <w:rPr>
      <w:b/>
      <w:bCs/>
    </w:rPr>
  </w:style>
  <w:style w:type="character" w:customStyle="1" w:styleId="CommentSubjectChar">
    <w:name w:val="Comment Subject Char"/>
    <w:rsid w:val="00D77F30"/>
    <w:rPr>
      <w:rFonts w:ascii="Times New Roman" w:eastAsia="Times New Roman" w:hAnsi="Times New Roman" w:cs="Times New Roman"/>
      <w:b/>
      <w:bCs/>
      <w:noProof w:val="0"/>
      <w:sz w:val="20"/>
      <w:szCs w:val="20"/>
      <w:lang w:val="en-GB" w:eastAsia="ar-SA"/>
    </w:rPr>
  </w:style>
  <w:style w:type="paragraph" w:styleId="PlainText">
    <w:name w:val="Plain Text"/>
    <w:basedOn w:val="Normal"/>
    <w:rsid w:val="00D77F30"/>
    <w:rPr>
      <w:rFonts w:ascii="Courier New" w:hAnsi="Courier New"/>
    </w:rPr>
  </w:style>
  <w:style w:type="character" w:customStyle="1" w:styleId="PlainTextChar">
    <w:name w:val="Plain Text Char"/>
    <w:rsid w:val="00D77F30"/>
    <w:rPr>
      <w:rFonts w:ascii="Courier New" w:eastAsia="Times New Roman" w:hAnsi="Courier New" w:cs="Times New Roman"/>
      <w:noProof w:val="0"/>
      <w:sz w:val="20"/>
      <w:szCs w:val="20"/>
      <w:lang w:val="en-GB" w:eastAsia="ar-SA"/>
    </w:rPr>
  </w:style>
  <w:style w:type="paragraph" w:customStyle="1" w:styleId="WW-Default">
    <w:name w:val="WW-Default"/>
    <w:rsid w:val="00D77F30"/>
    <w:pPr>
      <w:suppressAutoHyphens/>
      <w:autoSpaceDE w:val="0"/>
    </w:pPr>
    <w:rPr>
      <w:rFonts w:ascii="Trebuchet MS" w:eastAsia="Times New Roman" w:hAnsi="Trebuchet MS" w:cs="Trebuchet MS"/>
      <w:color w:val="000000"/>
      <w:lang w:eastAsia="ar-SA"/>
    </w:rPr>
  </w:style>
  <w:style w:type="paragraph" w:customStyle="1" w:styleId="Style1">
    <w:name w:val="Style1"/>
    <w:basedOn w:val="Heading1"/>
    <w:rsid w:val="00D77F30"/>
    <w:rPr>
      <w:sz w:val="24"/>
      <w:szCs w:val="22"/>
    </w:rPr>
  </w:style>
  <w:style w:type="character" w:customStyle="1" w:styleId="Style1Char">
    <w:name w:val="Style1 Char"/>
    <w:rsid w:val="00D77F30"/>
    <w:rPr>
      <w:rFonts w:ascii="Arial" w:eastAsia="Times New Roman" w:hAnsi="Arial" w:cs="Arial"/>
      <w:b/>
      <w:bCs/>
      <w:noProof w:val="0"/>
      <w:kern w:val="1"/>
      <w:sz w:val="32"/>
      <w:szCs w:val="22"/>
      <w:lang w:val="en-GB" w:eastAsia="ar-SA"/>
    </w:rPr>
  </w:style>
  <w:style w:type="paragraph" w:customStyle="1" w:styleId="Style2">
    <w:name w:val="Style2"/>
    <w:basedOn w:val="Normal"/>
    <w:rsid w:val="00D77F30"/>
    <w:pPr>
      <w:spacing w:before="40"/>
    </w:pPr>
    <w:rPr>
      <w:rFonts w:ascii="Arial" w:hAnsi="Arial" w:cs="Arial"/>
      <w:b/>
      <w:sz w:val="22"/>
      <w:szCs w:val="22"/>
    </w:rPr>
  </w:style>
  <w:style w:type="character" w:customStyle="1" w:styleId="Style2Char1">
    <w:name w:val="Style2 Char1"/>
    <w:rsid w:val="00D77F30"/>
    <w:rPr>
      <w:rFonts w:ascii="Arial" w:eastAsia="Times New Roman" w:hAnsi="Arial" w:cs="Arial"/>
      <w:b/>
      <w:noProof w:val="0"/>
      <w:sz w:val="22"/>
      <w:szCs w:val="22"/>
      <w:lang w:val="en-GB" w:eastAsia="ar-SA"/>
    </w:rPr>
  </w:style>
  <w:style w:type="paragraph" w:customStyle="1" w:styleId="Style3">
    <w:name w:val="Style3"/>
    <w:basedOn w:val="Heading3"/>
    <w:rsid w:val="00D77F30"/>
    <w:pPr>
      <w:jc w:val="both"/>
    </w:pPr>
    <w:rPr>
      <w:rFonts w:ascii="Arial" w:hAnsi="Arial" w:cs="Arial"/>
      <w:b/>
      <w:sz w:val="22"/>
      <w:szCs w:val="22"/>
      <w:u w:val="none"/>
    </w:rPr>
  </w:style>
  <w:style w:type="paragraph" w:styleId="TOC2">
    <w:name w:val="toc 2"/>
    <w:basedOn w:val="Normal"/>
    <w:next w:val="Normal"/>
    <w:semiHidden/>
    <w:rsid w:val="00D77F30"/>
    <w:pPr>
      <w:ind w:left="200"/>
    </w:pPr>
    <w:rPr>
      <w:rFonts w:ascii="Arial" w:hAnsi="Arial"/>
    </w:rPr>
  </w:style>
  <w:style w:type="paragraph" w:styleId="TOC1">
    <w:name w:val="toc 1"/>
    <w:basedOn w:val="Normal"/>
    <w:next w:val="Normal"/>
    <w:semiHidden/>
    <w:rsid w:val="00D77F30"/>
    <w:rPr>
      <w:rFonts w:ascii="Arial" w:hAnsi="Arial"/>
      <w:b/>
    </w:rPr>
  </w:style>
  <w:style w:type="paragraph" w:styleId="TOC3">
    <w:name w:val="toc 3"/>
    <w:basedOn w:val="Normal"/>
    <w:next w:val="Normal"/>
    <w:semiHidden/>
    <w:rsid w:val="00D77F30"/>
    <w:pPr>
      <w:ind w:left="400"/>
    </w:pPr>
    <w:rPr>
      <w:rFonts w:ascii="Arial" w:hAnsi="Arial"/>
    </w:rPr>
  </w:style>
  <w:style w:type="paragraph" w:customStyle="1" w:styleId="Framecontents">
    <w:name w:val="Frame contents"/>
    <w:basedOn w:val="BodyText"/>
    <w:rsid w:val="00D77F30"/>
  </w:style>
  <w:style w:type="paragraph" w:styleId="TOC4">
    <w:name w:val="toc 4"/>
    <w:basedOn w:val="Index"/>
    <w:semiHidden/>
    <w:rsid w:val="00D77F30"/>
    <w:pPr>
      <w:tabs>
        <w:tab w:val="right" w:leader="dot" w:pos="9637"/>
      </w:tabs>
      <w:ind w:left="849"/>
    </w:pPr>
  </w:style>
  <w:style w:type="paragraph" w:styleId="TOC5">
    <w:name w:val="toc 5"/>
    <w:basedOn w:val="Index"/>
    <w:semiHidden/>
    <w:rsid w:val="00D77F30"/>
    <w:pPr>
      <w:tabs>
        <w:tab w:val="right" w:leader="dot" w:pos="9637"/>
      </w:tabs>
      <w:ind w:left="1132"/>
    </w:pPr>
  </w:style>
  <w:style w:type="paragraph" w:styleId="TOC6">
    <w:name w:val="toc 6"/>
    <w:basedOn w:val="Index"/>
    <w:semiHidden/>
    <w:rsid w:val="00D77F30"/>
    <w:pPr>
      <w:tabs>
        <w:tab w:val="right" w:leader="dot" w:pos="9637"/>
      </w:tabs>
      <w:ind w:left="1415"/>
    </w:pPr>
  </w:style>
  <w:style w:type="paragraph" w:styleId="TOC7">
    <w:name w:val="toc 7"/>
    <w:basedOn w:val="Index"/>
    <w:semiHidden/>
    <w:rsid w:val="00D77F30"/>
    <w:pPr>
      <w:tabs>
        <w:tab w:val="right" w:leader="dot" w:pos="9637"/>
      </w:tabs>
      <w:ind w:left="1698"/>
    </w:pPr>
  </w:style>
  <w:style w:type="paragraph" w:styleId="TOC8">
    <w:name w:val="toc 8"/>
    <w:basedOn w:val="Index"/>
    <w:semiHidden/>
    <w:rsid w:val="00D77F30"/>
    <w:pPr>
      <w:tabs>
        <w:tab w:val="right" w:leader="dot" w:pos="9637"/>
      </w:tabs>
      <w:ind w:left="1981"/>
    </w:pPr>
  </w:style>
  <w:style w:type="paragraph" w:styleId="TOC9">
    <w:name w:val="toc 9"/>
    <w:basedOn w:val="Index"/>
    <w:semiHidden/>
    <w:rsid w:val="00D77F30"/>
    <w:pPr>
      <w:tabs>
        <w:tab w:val="right" w:leader="dot" w:pos="9637"/>
      </w:tabs>
      <w:ind w:left="2264"/>
    </w:pPr>
  </w:style>
  <w:style w:type="paragraph" w:customStyle="1" w:styleId="Contents10">
    <w:name w:val="Contents 10"/>
    <w:basedOn w:val="Index"/>
    <w:rsid w:val="00D77F30"/>
    <w:pPr>
      <w:tabs>
        <w:tab w:val="right" w:leader="dot" w:pos="9637"/>
      </w:tabs>
      <w:ind w:left="2547"/>
    </w:pPr>
  </w:style>
  <w:style w:type="paragraph" w:customStyle="1" w:styleId="TableContents">
    <w:name w:val="Table Contents"/>
    <w:basedOn w:val="Normal"/>
    <w:rsid w:val="00D77F30"/>
    <w:pPr>
      <w:suppressLineNumbers/>
    </w:pPr>
  </w:style>
  <w:style w:type="paragraph" w:customStyle="1" w:styleId="TableHeading">
    <w:name w:val="Table Heading"/>
    <w:basedOn w:val="TableContents"/>
    <w:rsid w:val="00D77F30"/>
    <w:pPr>
      <w:jc w:val="center"/>
    </w:pPr>
    <w:rPr>
      <w:b/>
      <w:bCs/>
      <w:i/>
      <w:iCs/>
    </w:rPr>
  </w:style>
  <w:style w:type="paragraph" w:styleId="ListBullet">
    <w:name w:val="List Bullet"/>
    <w:basedOn w:val="Normal"/>
    <w:rsid w:val="00D77F30"/>
    <w:pPr>
      <w:numPr>
        <w:numId w:val="2"/>
      </w:numPr>
    </w:pPr>
  </w:style>
  <w:style w:type="paragraph" w:customStyle="1" w:styleId="Default">
    <w:name w:val="Default"/>
    <w:rsid w:val="00D77F30"/>
    <w:pPr>
      <w:autoSpaceDE w:val="0"/>
      <w:autoSpaceDN w:val="0"/>
      <w:adjustRightInd w:val="0"/>
    </w:pPr>
    <w:rPr>
      <w:rFonts w:ascii="Arial" w:eastAsia="Times New Roman" w:hAnsi="Arial" w:cs="Arial"/>
      <w:color w:val="000000"/>
    </w:rPr>
  </w:style>
  <w:style w:type="paragraph" w:customStyle="1" w:styleId="MFNumLev1">
    <w:name w:val="MFNumLev1"/>
    <w:basedOn w:val="Normal"/>
    <w:rsid w:val="00D77F30"/>
    <w:pPr>
      <w:tabs>
        <w:tab w:val="num" w:pos="720"/>
      </w:tabs>
      <w:suppressAutoHyphens w:val="0"/>
      <w:spacing w:after="240"/>
      <w:ind w:left="720" w:hanging="720"/>
      <w:jc w:val="both"/>
    </w:pPr>
    <w:rPr>
      <w:lang w:val="en-IE" w:eastAsia="en-US"/>
    </w:rPr>
  </w:style>
  <w:style w:type="paragraph" w:customStyle="1" w:styleId="MFNumLev2">
    <w:name w:val="MFNumLev2"/>
    <w:basedOn w:val="Normal"/>
    <w:rsid w:val="00D77F30"/>
    <w:pPr>
      <w:tabs>
        <w:tab w:val="num" w:pos="720"/>
      </w:tabs>
      <w:suppressAutoHyphens w:val="0"/>
      <w:spacing w:after="240"/>
      <w:ind w:left="720" w:hanging="720"/>
      <w:jc w:val="both"/>
    </w:pPr>
    <w:rPr>
      <w:lang w:val="en-IE" w:eastAsia="en-US"/>
    </w:rPr>
  </w:style>
  <w:style w:type="paragraph" w:customStyle="1" w:styleId="MFNumLev3">
    <w:name w:val="MFNumLev3"/>
    <w:basedOn w:val="Normal"/>
    <w:rsid w:val="00D77F30"/>
    <w:pPr>
      <w:numPr>
        <w:ilvl w:val="2"/>
        <w:numId w:val="3"/>
      </w:numPr>
      <w:suppressAutoHyphens w:val="0"/>
      <w:spacing w:after="240"/>
      <w:jc w:val="both"/>
    </w:pPr>
    <w:rPr>
      <w:lang w:val="en-IE" w:eastAsia="en-US"/>
    </w:rPr>
  </w:style>
  <w:style w:type="character" w:customStyle="1" w:styleId="MFNumLev3Char">
    <w:name w:val="MFNumLev3 Char"/>
    <w:rsid w:val="00D77F30"/>
    <w:rPr>
      <w:rFonts w:ascii="Times New Roman" w:eastAsia="Times New Roman" w:hAnsi="Times New Roman" w:cs="Times New Roman"/>
      <w:noProof w:val="0"/>
      <w:szCs w:val="20"/>
      <w:lang w:val="en-IE"/>
    </w:rPr>
  </w:style>
  <w:style w:type="paragraph" w:customStyle="1" w:styleId="MFNumLev4">
    <w:name w:val="MFNumLev4"/>
    <w:basedOn w:val="Normal"/>
    <w:rsid w:val="00D77F30"/>
    <w:pPr>
      <w:tabs>
        <w:tab w:val="num" w:pos="2160"/>
      </w:tabs>
      <w:suppressAutoHyphens w:val="0"/>
      <w:spacing w:after="240"/>
      <w:ind w:left="2160" w:hanging="720"/>
      <w:jc w:val="both"/>
    </w:pPr>
    <w:rPr>
      <w:lang w:val="en-IE" w:eastAsia="en-US"/>
    </w:rPr>
  </w:style>
  <w:style w:type="paragraph" w:customStyle="1" w:styleId="MFNumLev5">
    <w:name w:val="MFNumLev5"/>
    <w:basedOn w:val="Normal"/>
    <w:rsid w:val="00D77F30"/>
    <w:pPr>
      <w:tabs>
        <w:tab w:val="num" w:pos="2880"/>
      </w:tabs>
      <w:suppressAutoHyphens w:val="0"/>
      <w:spacing w:after="240"/>
      <w:ind w:left="2880" w:hanging="720"/>
      <w:jc w:val="both"/>
    </w:pPr>
    <w:rPr>
      <w:lang w:val="en-IE" w:eastAsia="en-US"/>
    </w:rPr>
  </w:style>
  <w:style w:type="paragraph" w:customStyle="1" w:styleId="MFNumLev6">
    <w:name w:val="MFNumLev6"/>
    <w:basedOn w:val="Normal"/>
    <w:rsid w:val="00D77F30"/>
    <w:pPr>
      <w:numPr>
        <w:ilvl w:val="5"/>
        <w:numId w:val="3"/>
      </w:numPr>
      <w:suppressAutoHyphens w:val="0"/>
      <w:spacing w:after="240"/>
      <w:jc w:val="both"/>
    </w:pPr>
    <w:rPr>
      <w:lang w:val="en-IE" w:eastAsia="en-US"/>
    </w:rPr>
  </w:style>
  <w:style w:type="paragraph" w:styleId="ListParagraph">
    <w:name w:val="List Paragraph"/>
    <w:basedOn w:val="Normal"/>
    <w:uiPriority w:val="34"/>
    <w:qFormat/>
    <w:rsid w:val="00D77F30"/>
    <w:pPr>
      <w:suppressAutoHyphens w:val="0"/>
      <w:spacing w:after="200"/>
      <w:ind w:left="720"/>
    </w:pPr>
    <w:rPr>
      <w:rFonts w:ascii="Cambria" w:eastAsia="Cambria" w:hAnsi="Cambria"/>
      <w:lang w:val="en-US" w:eastAsia="en-US"/>
    </w:rPr>
  </w:style>
  <w:style w:type="paragraph" w:styleId="Title">
    <w:name w:val="Title"/>
    <w:basedOn w:val="Normal"/>
    <w:qFormat/>
    <w:rsid w:val="00D77F30"/>
    <w:pPr>
      <w:widowControl w:val="0"/>
      <w:suppressAutoHyphens w:val="0"/>
      <w:jc w:val="center"/>
    </w:pPr>
    <w:rPr>
      <w:rFonts w:ascii="Garamond" w:hAnsi="Garamond"/>
      <w:b/>
      <w:i/>
      <w:sz w:val="32"/>
      <w:lang w:eastAsia="en-US"/>
    </w:rPr>
  </w:style>
  <w:style w:type="character" w:styleId="FollowedHyperlink">
    <w:name w:val="FollowedHyperlink"/>
    <w:uiPriority w:val="99"/>
    <w:rsid w:val="00D77F30"/>
    <w:rPr>
      <w:color w:val="800080"/>
      <w:u w:val="single"/>
    </w:rPr>
  </w:style>
  <w:style w:type="paragraph" w:styleId="BodyTextIndent">
    <w:name w:val="Body Text Indent"/>
    <w:basedOn w:val="Default"/>
    <w:next w:val="Default"/>
    <w:rsid w:val="00D77F30"/>
    <w:pPr>
      <w:widowControl w:val="0"/>
    </w:pPr>
    <w:rPr>
      <w:rFonts w:cs="Times New Roman"/>
      <w:color w:val="auto"/>
      <w:szCs w:val="20"/>
    </w:rPr>
  </w:style>
  <w:style w:type="paragraph" w:customStyle="1" w:styleId="CM7">
    <w:name w:val="CM7"/>
    <w:basedOn w:val="Default"/>
    <w:next w:val="Default"/>
    <w:rsid w:val="00622F2C"/>
    <w:pPr>
      <w:widowControl w:val="0"/>
      <w:spacing w:after="375"/>
    </w:pPr>
    <w:rPr>
      <w:rFonts w:cs="Times New Roman"/>
      <w:color w:val="auto"/>
    </w:rPr>
  </w:style>
  <w:style w:type="paragraph" w:customStyle="1" w:styleId="CM4">
    <w:name w:val="CM4"/>
    <w:basedOn w:val="Default"/>
    <w:next w:val="Default"/>
    <w:rsid w:val="00622F2C"/>
    <w:pPr>
      <w:widowControl w:val="0"/>
      <w:spacing w:after="235"/>
    </w:pPr>
    <w:rPr>
      <w:rFonts w:cs="Times New Roman"/>
      <w:color w:val="auto"/>
    </w:rPr>
  </w:style>
  <w:style w:type="paragraph" w:customStyle="1" w:styleId="CM1">
    <w:name w:val="CM1"/>
    <w:basedOn w:val="Default"/>
    <w:next w:val="Default"/>
    <w:rsid w:val="00622F2C"/>
    <w:pPr>
      <w:widowControl w:val="0"/>
      <w:spacing w:line="243" w:lineRule="atLeast"/>
    </w:pPr>
    <w:rPr>
      <w:rFonts w:cs="Times New Roman"/>
      <w:color w:val="auto"/>
    </w:rPr>
  </w:style>
  <w:style w:type="paragraph" w:customStyle="1" w:styleId="CM6">
    <w:name w:val="CM6"/>
    <w:basedOn w:val="Default"/>
    <w:next w:val="Default"/>
    <w:rsid w:val="00622F2C"/>
    <w:pPr>
      <w:widowControl w:val="0"/>
      <w:spacing w:line="253" w:lineRule="atLeast"/>
    </w:pPr>
    <w:rPr>
      <w:rFonts w:cs="Times New Roman"/>
      <w:color w:val="auto"/>
    </w:rPr>
  </w:style>
  <w:style w:type="character" w:customStyle="1" w:styleId="authorsuper">
    <w:name w:val="authorsuper"/>
    <w:basedOn w:val="DefaultParagraphFont"/>
    <w:rsid w:val="00427751"/>
  </w:style>
  <w:style w:type="character" w:customStyle="1" w:styleId="highlight">
    <w:name w:val="highlight"/>
    <w:basedOn w:val="DefaultParagraphFont"/>
    <w:rsid w:val="00F5234A"/>
  </w:style>
  <w:style w:type="character" w:customStyle="1" w:styleId="highwire-citation-author">
    <w:name w:val="highwire-citation-author"/>
    <w:basedOn w:val="DefaultParagraphFont"/>
    <w:rsid w:val="000E042B"/>
  </w:style>
  <w:style w:type="character" w:customStyle="1" w:styleId="nlm-given-names">
    <w:name w:val="nlm-given-names"/>
    <w:basedOn w:val="DefaultParagraphFont"/>
    <w:rsid w:val="000E042B"/>
  </w:style>
  <w:style w:type="character" w:customStyle="1" w:styleId="nlm-surname">
    <w:name w:val="nlm-surname"/>
    <w:basedOn w:val="DefaultParagraphFont"/>
    <w:rsid w:val="000E042B"/>
  </w:style>
  <w:style w:type="paragraph" w:customStyle="1" w:styleId="Body">
    <w:name w:val="Body"/>
    <w:rsid w:val="00DD715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font8">
    <w:name w:val="font_8"/>
    <w:basedOn w:val="Normal"/>
    <w:rsid w:val="000A748F"/>
    <w:pPr>
      <w:suppressAutoHyphens w:val="0"/>
      <w:spacing w:before="100" w:beforeAutospacing="1" w:after="100" w:afterAutospacing="1"/>
    </w:pPr>
    <w:rPr>
      <w:rFonts w:ascii="Times" w:eastAsiaTheme="minorEastAsia" w:hAnsi="Times" w:cstheme="minorBidi"/>
      <w:sz w:val="20"/>
      <w:szCs w:val="20"/>
      <w:lang w:val="en-US" w:eastAsia="en-US"/>
    </w:rPr>
  </w:style>
  <w:style w:type="character" w:customStyle="1" w:styleId="xbe">
    <w:name w:val="_xbe"/>
    <w:basedOn w:val="DefaultParagraphFont"/>
    <w:rsid w:val="00234A5F"/>
  </w:style>
  <w:style w:type="character" w:styleId="Strong">
    <w:name w:val="Strong"/>
    <w:basedOn w:val="DefaultParagraphFont"/>
    <w:uiPriority w:val="22"/>
    <w:qFormat/>
    <w:rsid w:val="004572EE"/>
    <w:rPr>
      <w:b/>
      <w:bCs/>
    </w:rPr>
  </w:style>
  <w:style w:type="character" w:customStyle="1" w:styleId="docsum-journal-citation">
    <w:name w:val="docsum-journal-citation"/>
    <w:basedOn w:val="DefaultParagraphFont"/>
    <w:rsid w:val="004B1147"/>
  </w:style>
  <w:style w:type="character" w:customStyle="1" w:styleId="cit">
    <w:name w:val="cit"/>
    <w:basedOn w:val="DefaultParagraphFont"/>
    <w:rsid w:val="004B1147"/>
  </w:style>
  <w:style w:type="character" w:customStyle="1" w:styleId="acopre">
    <w:name w:val="acopre"/>
    <w:basedOn w:val="DefaultParagraphFont"/>
    <w:rsid w:val="005C5AA8"/>
  </w:style>
  <w:style w:type="character" w:styleId="Emphasis">
    <w:name w:val="Emphasis"/>
    <w:basedOn w:val="DefaultParagraphFont"/>
    <w:uiPriority w:val="20"/>
    <w:qFormat/>
    <w:rsid w:val="005C5AA8"/>
    <w:rPr>
      <w:i/>
      <w:iCs/>
    </w:rPr>
  </w:style>
  <w:style w:type="paragraph" w:customStyle="1" w:styleId="EndNoteBibliography">
    <w:name w:val="EndNote Bibliography"/>
    <w:basedOn w:val="Normal"/>
    <w:rsid w:val="00663DCD"/>
    <w:pPr>
      <w:suppressAutoHyphens w:val="0"/>
    </w:pPr>
    <w:rPr>
      <w:rFonts w:eastAsiaTheme="minorEastAsia"/>
      <w:lang w:val="en-US" w:eastAsia="en-US"/>
    </w:rPr>
  </w:style>
  <w:style w:type="character" w:customStyle="1" w:styleId="itwtqi23ioopmk3o6ert">
    <w:name w:val="itwtqi_23ioopmk3o6ert"/>
    <w:basedOn w:val="DefaultParagraphFont"/>
    <w:rsid w:val="004D57E1"/>
  </w:style>
  <w:style w:type="character" w:styleId="CommentReference">
    <w:name w:val="annotation reference"/>
    <w:basedOn w:val="DefaultParagraphFont"/>
    <w:semiHidden/>
    <w:unhideWhenUsed/>
    <w:rsid w:val="007F7587"/>
    <w:rPr>
      <w:sz w:val="16"/>
      <w:szCs w:val="16"/>
    </w:rPr>
  </w:style>
  <w:style w:type="character" w:customStyle="1" w:styleId="apple-converted-space">
    <w:name w:val="apple-converted-space"/>
    <w:basedOn w:val="DefaultParagraphFont"/>
    <w:rsid w:val="003C40AD"/>
  </w:style>
  <w:style w:type="character" w:customStyle="1" w:styleId="docsum-authors">
    <w:name w:val="docsum-authors"/>
    <w:basedOn w:val="DefaultParagraphFont"/>
    <w:rsid w:val="003C40AD"/>
  </w:style>
  <w:style w:type="character" w:customStyle="1" w:styleId="citation-part">
    <w:name w:val="citation-part"/>
    <w:basedOn w:val="DefaultParagraphFont"/>
    <w:rsid w:val="003C40AD"/>
  </w:style>
  <w:style w:type="character" w:customStyle="1" w:styleId="docsum-pmid">
    <w:name w:val="docsum-pmid"/>
    <w:basedOn w:val="DefaultParagraphFont"/>
    <w:rsid w:val="003C40AD"/>
  </w:style>
  <w:style w:type="character" w:styleId="UnresolvedMention">
    <w:name w:val="Unresolved Mention"/>
    <w:basedOn w:val="DefaultParagraphFont"/>
    <w:uiPriority w:val="99"/>
    <w:semiHidden/>
    <w:unhideWhenUsed/>
    <w:rsid w:val="0069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41">
      <w:bodyDiv w:val="1"/>
      <w:marLeft w:val="0"/>
      <w:marRight w:val="0"/>
      <w:marTop w:val="0"/>
      <w:marBottom w:val="0"/>
      <w:divBdr>
        <w:top w:val="none" w:sz="0" w:space="0" w:color="auto"/>
        <w:left w:val="none" w:sz="0" w:space="0" w:color="auto"/>
        <w:bottom w:val="none" w:sz="0" w:space="0" w:color="auto"/>
        <w:right w:val="none" w:sz="0" w:space="0" w:color="auto"/>
      </w:divBdr>
    </w:div>
    <w:div w:id="13116625">
      <w:bodyDiv w:val="1"/>
      <w:marLeft w:val="0"/>
      <w:marRight w:val="0"/>
      <w:marTop w:val="0"/>
      <w:marBottom w:val="0"/>
      <w:divBdr>
        <w:top w:val="none" w:sz="0" w:space="0" w:color="auto"/>
        <w:left w:val="none" w:sz="0" w:space="0" w:color="auto"/>
        <w:bottom w:val="none" w:sz="0" w:space="0" w:color="auto"/>
        <w:right w:val="none" w:sz="0" w:space="0" w:color="auto"/>
      </w:divBdr>
      <w:divsChild>
        <w:div w:id="1076509293">
          <w:marLeft w:val="0"/>
          <w:marRight w:val="0"/>
          <w:marTop w:val="0"/>
          <w:marBottom w:val="450"/>
          <w:divBdr>
            <w:top w:val="none" w:sz="0" w:space="0" w:color="auto"/>
            <w:left w:val="none" w:sz="0" w:space="0" w:color="auto"/>
            <w:bottom w:val="none" w:sz="0" w:space="0" w:color="auto"/>
            <w:right w:val="none" w:sz="0" w:space="0" w:color="auto"/>
          </w:divBdr>
        </w:div>
      </w:divsChild>
    </w:div>
    <w:div w:id="41446830">
      <w:bodyDiv w:val="1"/>
      <w:marLeft w:val="0"/>
      <w:marRight w:val="0"/>
      <w:marTop w:val="0"/>
      <w:marBottom w:val="0"/>
      <w:divBdr>
        <w:top w:val="none" w:sz="0" w:space="0" w:color="auto"/>
        <w:left w:val="none" w:sz="0" w:space="0" w:color="auto"/>
        <w:bottom w:val="none" w:sz="0" w:space="0" w:color="auto"/>
        <w:right w:val="none" w:sz="0" w:space="0" w:color="auto"/>
      </w:divBdr>
    </w:div>
    <w:div w:id="42104178">
      <w:bodyDiv w:val="1"/>
      <w:marLeft w:val="0"/>
      <w:marRight w:val="0"/>
      <w:marTop w:val="0"/>
      <w:marBottom w:val="0"/>
      <w:divBdr>
        <w:top w:val="none" w:sz="0" w:space="0" w:color="auto"/>
        <w:left w:val="none" w:sz="0" w:space="0" w:color="auto"/>
        <w:bottom w:val="none" w:sz="0" w:space="0" w:color="auto"/>
        <w:right w:val="none" w:sz="0" w:space="0" w:color="auto"/>
      </w:divBdr>
    </w:div>
    <w:div w:id="44067939">
      <w:bodyDiv w:val="1"/>
      <w:marLeft w:val="0"/>
      <w:marRight w:val="0"/>
      <w:marTop w:val="0"/>
      <w:marBottom w:val="0"/>
      <w:divBdr>
        <w:top w:val="none" w:sz="0" w:space="0" w:color="auto"/>
        <w:left w:val="none" w:sz="0" w:space="0" w:color="auto"/>
        <w:bottom w:val="none" w:sz="0" w:space="0" w:color="auto"/>
        <w:right w:val="none" w:sz="0" w:space="0" w:color="auto"/>
      </w:divBdr>
    </w:div>
    <w:div w:id="75372343">
      <w:bodyDiv w:val="1"/>
      <w:marLeft w:val="0"/>
      <w:marRight w:val="0"/>
      <w:marTop w:val="0"/>
      <w:marBottom w:val="0"/>
      <w:divBdr>
        <w:top w:val="none" w:sz="0" w:space="0" w:color="auto"/>
        <w:left w:val="none" w:sz="0" w:space="0" w:color="auto"/>
        <w:bottom w:val="none" w:sz="0" w:space="0" w:color="auto"/>
        <w:right w:val="none" w:sz="0" w:space="0" w:color="auto"/>
      </w:divBdr>
      <w:divsChild>
        <w:div w:id="1201741172">
          <w:marLeft w:val="0"/>
          <w:marRight w:val="0"/>
          <w:marTop w:val="0"/>
          <w:marBottom w:val="0"/>
          <w:divBdr>
            <w:top w:val="none" w:sz="0" w:space="0" w:color="auto"/>
            <w:left w:val="none" w:sz="0" w:space="0" w:color="auto"/>
            <w:bottom w:val="none" w:sz="0" w:space="0" w:color="auto"/>
            <w:right w:val="none" w:sz="0" w:space="0" w:color="auto"/>
          </w:divBdr>
        </w:div>
      </w:divsChild>
    </w:div>
    <w:div w:id="99686299">
      <w:bodyDiv w:val="1"/>
      <w:marLeft w:val="0"/>
      <w:marRight w:val="0"/>
      <w:marTop w:val="0"/>
      <w:marBottom w:val="0"/>
      <w:divBdr>
        <w:top w:val="none" w:sz="0" w:space="0" w:color="auto"/>
        <w:left w:val="none" w:sz="0" w:space="0" w:color="auto"/>
        <w:bottom w:val="none" w:sz="0" w:space="0" w:color="auto"/>
        <w:right w:val="none" w:sz="0" w:space="0" w:color="auto"/>
      </w:divBdr>
    </w:div>
    <w:div w:id="100998606">
      <w:bodyDiv w:val="1"/>
      <w:marLeft w:val="0"/>
      <w:marRight w:val="0"/>
      <w:marTop w:val="0"/>
      <w:marBottom w:val="0"/>
      <w:divBdr>
        <w:top w:val="none" w:sz="0" w:space="0" w:color="auto"/>
        <w:left w:val="none" w:sz="0" w:space="0" w:color="auto"/>
        <w:bottom w:val="none" w:sz="0" w:space="0" w:color="auto"/>
        <w:right w:val="none" w:sz="0" w:space="0" w:color="auto"/>
      </w:divBdr>
    </w:div>
    <w:div w:id="174467009">
      <w:bodyDiv w:val="1"/>
      <w:marLeft w:val="0"/>
      <w:marRight w:val="0"/>
      <w:marTop w:val="0"/>
      <w:marBottom w:val="0"/>
      <w:divBdr>
        <w:top w:val="none" w:sz="0" w:space="0" w:color="auto"/>
        <w:left w:val="none" w:sz="0" w:space="0" w:color="auto"/>
        <w:bottom w:val="none" w:sz="0" w:space="0" w:color="auto"/>
        <w:right w:val="none" w:sz="0" w:space="0" w:color="auto"/>
      </w:divBdr>
      <w:divsChild>
        <w:div w:id="1330211784">
          <w:marLeft w:val="0"/>
          <w:marRight w:val="0"/>
          <w:marTop w:val="0"/>
          <w:marBottom w:val="0"/>
          <w:divBdr>
            <w:top w:val="none" w:sz="0" w:space="0" w:color="auto"/>
            <w:left w:val="none" w:sz="0" w:space="0" w:color="auto"/>
            <w:bottom w:val="none" w:sz="0" w:space="0" w:color="auto"/>
            <w:right w:val="none" w:sz="0" w:space="0" w:color="auto"/>
          </w:divBdr>
        </w:div>
      </w:divsChild>
    </w:div>
    <w:div w:id="200169129">
      <w:bodyDiv w:val="1"/>
      <w:marLeft w:val="0"/>
      <w:marRight w:val="0"/>
      <w:marTop w:val="0"/>
      <w:marBottom w:val="0"/>
      <w:divBdr>
        <w:top w:val="none" w:sz="0" w:space="0" w:color="auto"/>
        <w:left w:val="none" w:sz="0" w:space="0" w:color="auto"/>
        <w:bottom w:val="none" w:sz="0" w:space="0" w:color="auto"/>
        <w:right w:val="none" w:sz="0" w:space="0" w:color="auto"/>
      </w:divBdr>
    </w:div>
    <w:div w:id="205484024">
      <w:bodyDiv w:val="1"/>
      <w:marLeft w:val="0"/>
      <w:marRight w:val="0"/>
      <w:marTop w:val="0"/>
      <w:marBottom w:val="0"/>
      <w:divBdr>
        <w:top w:val="none" w:sz="0" w:space="0" w:color="auto"/>
        <w:left w:val="none" w:sz="0" w:space="0" w:color="auto"/>
        <w:bottom w:val="none" w:sz="0" w:space="0" w:color="auto"/>
        <w:right w:val="none" w:sz="0" w:space="0" w:color="auto"/>
      </w:divBdr>
      <w:divsChild>
        <w:div w:id="382481742">
          <w:marLeft w:val="0"/>
          <w:marRight w:val="0"/>
          <w:marTop w:val="0"/>
          <w:marBottom w:val="0"/>
          <w:divBdr>
            <w:top w:val="none" w:sz="0" w:space="0" w:color="auto"/>
            <w:left w:val="none" w:sz="0" w:space="0" w:color="auto"/>
            <w:bottom w:val="none" w:sz="0" w:space="0" w:color="auto"/>
            <w:right w:val="none" w:sz="0" w:space="0" w:color="auto"/>
          </w:divBdr>
          <w:divsChild>
            <w:div w:id="581530362">
              <w:marLeft w:val="0"/>
              <w:marRight w:val="0"/>
              <w:marTop w:val="0"/>
              <w:marBottom w:val="0"/>
              <w:divBdr>
                <w:top w:val="none" w:sz="0" w:space="0" w:color="auto"/>
                <w:left w:val="none" w:sz="0" w:space="0" w:color="auto"/>
                <w:bottom w:val="none" w:sz="0" w:space="0" w:color="auto"/>
                <w:right w:val="none" w:sz="0" w:space="0" w:color="auto"/>
              </w:divBdr>
              <w:divsChild>
                <w:div w:id="14734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2239">
      <w:bodyDiv w:val="1"/>
      <w:marLeft w:val="0"/>
      <w:marRight w:val="0"/>
      <w:marTop w:val="0"/>
      <w:marBottom w:val="0"/>
      <w:divBdr>
        <w:top w:val="none" w:sz="0" w:space="0" w:color="auto"/>
        <w:left w:val="none" w:sz="0" w:space="0" w:color="auto"/>
        <w:bottom w:val="none" w:sz="0" w:space="0" w:color="auto"/>
        <w:right w:val="none" w:sz="0" w:space="0" w:color="auto"/>
      </w:divBdr>
      <w:divsChild>
        <w:div w:id="219560928">
          <w:marLeft w:val="0"/>
          <w:marRight w:val="0"/>
          <w:marTop w:val="0"/>
          <w:marBottom w:val="0"/>
          <w:divBdr>
            <w:top w:val="none" w:sz="0" w:space="0" w:color="auto"/>
            <w:left w:val="none" w:sz="0" w:space="0" w:color="auto"/>
            <w:bottom w:val="none" w:sz="0" w:space="0" w:color="auto"/>
            <w:right w:val="none" w:sz="0" w:space="0" w:color="auto"/>
          </w:divBdr>
          <w:divsChild>
            <w:div w:id="12927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3250">
      <w:bodyDiv w:val="1"/>
      <w:marLeft w:val="0"/>
      <w:marRight w:val="0"/>
      <w:marTop w:val="0"/>
      <w:marBottom w:val="0"/>
      <w:divBdr>
        <w:top w:val="none" w:sz="0" w:space="0" w:color="auto"/>
        <w:left w:val="none" w:sz="0" w:space="0" w:color="auto"/>
        <w:bottom w:val="none" w:sz="0" w:space="0" w:color="auto"/>
        <w:right w:val="none" w:sz="0" w:space="0" w:color="auto"/>
      </w:divBdr>
      <w:divsChild>
        <w:div w:id="1458523087">
          <w:marLeft w:val="0"/>
          <w:marRight w:val="0"/>
          <w:marTop w:val="0"/>
          <w:marBottom w:val="0"/>
          <w:divBdr>
            <w:top w:val="none" w:sz="0" w:space="0" w:color="auto"/>
            <w:left w:val="none" w:sz="0" w:space="0" w:color="auto"/>
            <w:bottom w:val="none" w:sz="0" w:space="0" w:color="auto"/>
            <w:right w:val="none" w:sz="0" w:space="0" w:color="auto"/>
          </w:divBdr>
        </w:div>
        <w:div w:id="1369915083">
          <w:marLeft w:val="0"/>
          <w:marRight w:val="0"/>
          <w:marTop w:val="0"/>
          <w:marBottom w:val="0"/>
          <w:divBdr>
            <w:top w:val="none" w:sz="0" w:space="0" w:color="auto"/>
            <w:left w:val="none" w:sz="0" w:space="0" w:color="auto"/>
            <w:bottom w:val="none" w:sz="0" w:space="0" w:color="auto"/>
            <w:right w:val="none" w:sz="0" w:space="0" w:color="auto"/>
          </w:divBdr>
        </w:div>
      </w:divsChild>
    </w:div>
    <w:div w:id="231622845">
      <w:bodyDiv w:val="1"/>
      <w:marLeft w:val="0"/>
      <w:marRight w:val="0"/>
      <w:marTop w:val="0"/>
      <w:marBottom w:val="0"/>
      <w:divBdr>
        <w:top w:val="none" w:sz="0" w:space="0" w:color="auto"/>
        <w:left w:val="none" w:sz="0" w:space="0" w:color="auto"/>
        <w:bottom w:val="none" w:sz="0" w:space="0" w:color="auto"/>
        <w:right w:val="none" w:sz="0" w:space="0" w:color="auto"/>
      </w:divBdr>
    </w:div>
    <w:div w:id="249388775">
      <w:bodyDiv w:val="1"/>
      <w:marLeft w:val="0"/>
      <w:marRight w:val="0"/>
      <w:marTop w:val="0"/>
      <w:marBottom w:val="0"/>
      <w:divBdr>
        <w:top w:val="none" w:sz="0" w:space="0" w:color="auto"/>
        <w:left w:val="none" w:sz="0" w:space="0" w:color="auto"/>
        <w:bottom w:val="none" w:sz="0" w:space="0" w:color="auto"/>
        <w:right w:val="none" w:sz="0" w:space="0" w:color="auto"/>
      </w:divBdr>
    </w:div>
    <w:div w:id="251669302">
      <w:bodyDiv w:val="1"/>
      <w:marLeft w:val="0"/>
      <w:marRight w:val="0"/>
      <w:marTop w:val="0"/>
      <w:marBottom w:val="0"/>
      <w:divBdr>
        <w:top w:val="none" w:sz="0" w:space="0" w:color="auto"/>
        <w:left w:val="none" w:sz="0" w:space="0" w:color="auto"/>
        <w:bottom w:val="none" w:sz="0" w:space="0" w:color="auto"/>
        <w:right w:val="none" w:sz="0" w:space="0" w:color="auto"/>
      </w:divBdr>
    </w:div>
    <w:div w:id="255214637">
      <w:bodyDiv w:val="1"/>
      <w:marLeft w:val="0"/>
      <w:marRight w:val="0"/>
      <w:marTop w:val="0"/>
      <w:marBottom w:val="0"/>
      <w:divBdr>
        <w:top w:val="none" w:sz="0" w:space="0" w:color="auto"/>
        <w:left w:val="none" w:sz="0" w:space="0" w:color="auto"/>
        <w:bottom w:val="none" w:sz="0" w:space="0" w:color="auto"/>
        <w:right w:val="none" w:sz="0" w:space="0" w:color="auto"/>
      </w:divBdr>
    </w:div>
    <w:div w:id="272787749">
      <w:bodyDiv w:val="1"/>
      <w:marLeft w:val="0"/>
      <w:marRight w:val="0"/>
      <w:marTop w:val="0"/>
      <w:marBottom w:val="0"/>
      <w:divBdr>
        <w:top w:val="none" w:sz="0" w:space="0" w:color="auto"/>
        <w:left w:val="none" w:sz="0" w:space="0" w:color="auto"/>
        <w:bottom w:val="none" w:sz="0" w:space="0" w:color="auto"/>
        <w:right w:val="none" w:sz="0" w:space="0" w:color="auto"/>
      </w:divBdr>
    </w:div>
    <w:div w:id="274792668">
      <w:bodyDiv w:val="1"/>
      <w:marLeft w:val="0"/>
      <w:marRight w:val="0"/>
      <w:marTop w:val="0"/>
      <w:marBottom w:val="0"/>
      <w:divBdr>
        <w:top w:val="none" w:sz="0" w:space="0" w:color="auto"/>
        <w:left w:val="none" w:sz="0" w:space="0" w:color="auto"/>
        <w:bottom w:val="none" w:sz="0" w:space="0" w:color="auto"/>
        <w:right w:val="none" w:sz="0" w:space="0" w:color="auto"/>
      </w:divBdr>
    </w:div>
    <w:div w:id="277640944">
      <w:bodyDiv w:val="1"/>
      <w:marLeft w:val="0"/>
      <w:marRight w:val="0"/>
      <w:marTop w:val="0"/>
      <w:marBottom w:val="0"/>
      <w:divBdr>
        <w:top w:val="none" w:sz="0" w:space="0" w:color="auto"/>
        <w:left w:val="none" w:sz="0" w:space="0" w:color="auto"/>
        <w:bottom w:val="none" w:sz="0" w:space="0" w:color="auto"/>
        <w:right w:val="none" w:sz="0" w:space="0" w:color="auto"/>
      </w:divBdr>
    </w:div>
    <w:div w:id="305401833">
      <w:bodyDiv w:val="1"/>
      <w:marLeft w:val="0"/>
      <w:marRight w:val="0"/>
      <w:marTop w:val="0"/>
      <w:marBottom w:val="0"/>
      <w:divBdr>
        <w:top w:val="none" w:sz="0" w:space="0" w:color="auto"/>
        <w:left w:val="none" w:sz="0" w:space="0" w:color="auto"/>
        <w:bottom w:val="none" w:sz="0" w:space="0" w:color="auto"/>
        <w:right w:val="none" w:sz="0" w:space="0" w:color="auto"/>
      </w:divBdr>
    </w:div>
    <w:div w:id="317657471">
      <w:bodyDiv w:val="1"/>
      <w:marLeft w:val="0"/>
      <w:marRight w:val="0"/>
      <w:marTop w:val="0"/>
      <w:marBottom w:val="0"/>
      <w:divBdr>
        <w:top w:val="none" w:sz="0" w:space="0" w:color="auto"/>
        <w:left w:val="none" w:sz="0" w:space="0" w:color="auto"/>
        <w:bottom w:val="none" w:sz="0" w:space="0" w:color="auto"/>
        <w:right w:val="none" w:sz="0" w:space="0" w:color="auto"/>
      </w:divBdr>
    </w:div>
    <w:div w:id="326205427">
      <w:bodyDiv w:val="1"/>
      <w:marLeft w:val="0"/>
      <w:marRight w:val="0"/>
      <w:marTop w:val="0"/>
      <w:marBottom w:val="0"/>
      <w:divBdr>
        <w:top w:val="none" w:sz="0" w:space="0" w:color="auto"/>
        <w:left w:val="none" w:sz="0" w:space="0" w:color="auto"/>
        <w:bottom w:val="none" w:sz="0" w:space="0" w:color="auto"/>
        <w:right w:val="none" w:sz="0" w:space="0" w:color="auto"/>
      </w:divBdr>
      <w:divsChild>
        <w:div w:id="827790968">
          <w:marLeft w:val="0"/>
          <w:marRight w:val="0"/>
          <w:marTop w:val="0"/>
          <w:marBottom w:val="0"/>
          <w:divBdr>
            <w:top w:val="none" w:sz="0" w:space="0" w:color="auto"/>
            <w:left w:val="none" w:sz="0" w:space="0" w:color="auto"/>
            <w:bottom w:val="none" w:sz="0" w:space="0" w:color="auto"/>
            <w:right w:val="none" w:sz="0" w:space="0" w:color="auto"/>
          </w:divBdr>
        </w:div>
      </w:divsChild>
    </w:div>
    <w:div w:id="334186360">
      <w:bodyDiv w:val="1"/>
      <w:marLeft w:val="0"/>
      <w:marRight w:val="0"/>
      <w:marTop w:val="0"/>
      <w:marBottom w:val="0"/>
      <w:divBdr>
        <w:top w:val="none" w:sz="0" w:space="0" w:color="auto"/>
        <w:left w:val="none" w:sz="0" w:space="0" w:color="auto"/>
        <w:bottom w:val="none" w:sz="0" w:space="0" w:color="auto"/>
        <w:right w:val="none" w:sz="0" w:space="0" w:color="auto"/>
      </w:divBdr>
      <w:divsChild>
        <w:div w:id="1119952186">
          <w:marLeft w:val="0"/>
          <w:marRight w:val="0"/>
          <w:marTop w:val="0"/>
          <w:marBottom w:val="0"/>
          <w:divBdr>
            <w:top w:val="none" w:sz="0" w:space="0" w:color="auto"/>
            <w:left w:val="none" w:sz="0" w:space="0" w:color="auto"/>
            <w:bottom w:val="none" w:sz="0" w:space="0" w:color="auto"/>
            <w:right w:val="none" w:sz="0" w:space="0" w:color="auto"/>
          </w:divBdr>
        </w:div>
        <w:div w:id="1383938709">
          <w:marLeft w:val="0"/>
          <w:marRight w:val="0"/>
          <w:marTop w:val="0"/>
          <w:marBottom w:val="0"/>
          <w:divBdr>
            <w:top w:val="none" w:sz="0" w:space="0" w:color="auto"/>
            <w:left w:val="none" w:sz="0" w:space="0" w:color="auto"/>
            <w:bottom w:val="none" w:sz="0" w:space="0" w:color="auto"/>
            <w:right w:val="none" w:sz="0" w:space="0" w:color="auto"/>
          </w:divBdr>
        </w:div>
        <w:div w:id="2092268019">
          <w:marLeft w:val="0"/>
          <w:marRight w:val="0"/>
          <w:marTop w:val="0"/>
          <w:marBottom w:val="0"/>
          <w:divBdr>
            <w:top w:val="none" w:sz="0" w:space="0" w:color="auto"/>
            <w:left w:val="none" w:sz="0" w:space="0" w:color="auto"/>
            <w:bottom w:val="none" w:sz="0" w:space="0" w:color="auto"/>
            <w:right w:val="none" w:sz="0" w:space="0" w:color="auto"/>
          </w:divBdr>
        </w:div>
        <w:div w:id="195388024">
          <w:marLeft w:val="0"/>
          <w:marRight w:val="0"/>
          <w:marTop w:val="0"/>
          <w:marBottom w:val="0"/>
          <w:divBdr>
            <w:top w:val="none" w:sz="0" w:space="0" w:color="auto"/>
            <w:left w:val="none" w:sz="0" w:space="0" w:color="auto"/>
            <w:bottom w:val="none" w:sz="0" w:space="0" w:color="auto"/>
            <w:right w:val="none" w:sz="0" w:space="0" w:color="auto"/>
          </w:divBdr>
        </w:div>
        <w:div w:id="896281663">
          <w:marLeft w:val="0"/>
          <w:marRight w:val="0"/>
          <w:marTop w:val="0"/>
          <w:marBottom w:val="0"/>
          <w:divBdr>
            <w:top w:val="none" w:sz="0" w:space="0" w:color="auto"/>
            <w:left w:val="none" w:sz="0" w:space="0" w:color="auto"/>
            <w:bottom w:val="none" w:sz="0" w:space="0" w:color="auto"/>
            <w:right w:val="none" w:sz="0" w:space="0" w:color="auto"/>
          </w:divBdr>
        </w:div>
        <w:div w:id="44764714">
          <w:marLeft w:val="0"/>
          <w:marRight w:val="0"/>
          <w:marTop w:val="0"/>
          <w:marBottom w:val="0"/>
          <w:divBdr>
            <w:top w:val="none" w:sz="0" w:space="0" w:color="auto"/>
            <w:left w:val="none" w:sz="0" w:space="0" w:color="auto"/>
            <w:bottom w:val="none" w:sz="0" w:space="0" w:color="auto"/>
            <w:right w:val="none" w:sz="0" w:space="0" w:color="auto"/>
          </w:divBdr>
        </w:div>
        <w:div w:id="1590699773">
          <w:marLeft w:val="0"/>
          <w:marRight w:val="0"/>
          <w:marTop w:val="0"/>
          <w:marBottom w:val="0"/>
          <w:divBdr>
            <w:top w:val="none" w:sz="0" w:space="0" w:color="auto"/>
            <w:left w:val="none" w:sz="0" w:space="0" w:color="auto"/>
            <w:bottom w:val="none" w:sz="0" w:space="0" w:color="auto"/>
            <w:right w:val="none" w:sz="0" w:space="0" w:color="auto"/>
          </w:divBdr>
        </w:div>
        <w:div w:id="1515413262">
          <w:marLeft w:val="0"/>
          <w:marRight w:val="0"/>
          <w:marTop w:val="0"/>
          <w:marBottom w:val="0"/>
          <w:divBdr>
            <w:top w:val="none" w:sz="0" w:space="0" w:color="auto"/>
            <w:left w:val="none" w:sz="0" w:space="0" w:color="auto"/>
            <w:bottom w:val="none" w:sz="0" w:space="0" w:color="auto"/>
            <w:right w:val="none" w:sz="0" w:space="0" w:color="auto"/>
          </w:divBdr>
        </w:div>
        <w:div w:id="1303846188">
          <w:marLeft w:val="0"/>
          <w:marRight w:val="0"/>
          <w:marTop w:val="0"/>
          <w:marBottom w:val="0"/>
          <w:divBdr>
            <w:top w:val="none" w:sz="0" w:space="0" w:color="auto"/>
            <w:left w:val="none" w:sz="0" w:space="0" w:color="auto"/>
            <w:bottom w:val="none" w:sz="0" w:space="0" w:color="auto"/>
            <w:right w:val="none" w:sz="0" w:space="0" w:color="auto"/>
          </w:divBdr>
        </w:div>
        <w:div w:id="892236435">
          <w:marLeft w:val="0"/>
          <w:marRight w:val="0"/>
          <w:marTop w:val="0"/>
          <w:marBottom w:val="0"/>
          <w:divBdr>
            <w:top w:val="none" w:sz="0" w:space="0" w:color="auto"/>
            <w:left w:val="none" w:sz="0" w:space="0" w:color="auto"/>
            <w:bottom w:val="none" w:sz="0" w:space="0" w:color="auto"/>
            <w:right w:val="none" w:sz="0" w:space="0" w:color="auto"/>
          </w:divBdr>
        </w:div>
        <w:div w:id="204759759">
          <w:marLeft w:val="0"/>
          <w:marRight w:val="0"/>
          <w:marTop w:val="0"/>
          <w:marBottom w:val="0"/>
          <w:divBdr>
            <w:top w:val="none" w:sz="0" w:space="0" w:color="auto"/>
            <w:left w:val="none" w:sz="0" w:space="0" w:color="auto"/>
            <w:bottom w:val="none" w:sz="0" w:space="0" w:color="auto"/>
            <w:right w:val="none" w:sz="0" w:space="0" w:color="auto"/>
          </w:divBdr>
        </w:div>
        <w:div w:id="879515775">
          <w:marLeft w:val="0"/>
          <w:marRight w:val="0"/>
          <w:marTop w:val="0"/>
          <w:marBottom w:val="0"/>
          <w:divBdr>
            <w:top w:val="none" w:sz="0" w:space="0" w:color="auto"/>
            <w:left w:val="none" w:sz="0" w:space="0" w:color="auto"/>
            <w:bottom w:val="none" w:sz="0" w:space="0" w:color="auto"/>
            <w:right w:val="none" w:sz="0" w:space="0" w:color="auto"/>
          </w:divBdr>
        </w:div>
        <w:div w:id="632291460">
          <w:marLeft w:val="0"/>
          <w:marRight w:val="0"/>
          <w:marTop w:val="0"/>
          <w:marBottom w:val="0"/>
          <w:divBdr>
            <w:top w:val="none" w:sz="0" w:space="0" w:color="auto"/>
            <w:left w:val="none" w:sz="0" w:space="0" w:color="auto"/>
            <w:bottom w:val="none" w:sz="0" w:space="0" w:color="auto"/>
            <w:right w:val="none" w:sz="0" w:space="0" w:color="auto"/>
          </w:divBdr>
        </w:div>
        <w:div w:id="1235582068">
          <w:marLeft w:val="0"/>
          <w:marRight w:val="0"/>
          <w:marTop w:val="0"/>
          <w:marBottom w:val="0"/>
          <w:divBdr>
            <w:top w:val="none" w:sz="0" w:space="0" w:color="auto"/>
            <w:left w:val="none" w:sz="0" w:space="0" w:color="auto"/>
            <w:bottom w:val="none" w:sz="0" w:space="0" w:color="auto"/>
            <w:right w:val="none" w:sz="0" w:space="0" w:color="auto"/>
          </w:divBdr>
        </w:div>
        <w:div w:id="217939447">
          <w:marLeft w:val="0"/>
          <w:marRight w:val="0"/>
          <w:marTop w:val="0"/>
          <w:marBottom w:val="0"/>
          <w:divBdr>
            <w:top w:val="none" w:sz="0" w:space="0" w:color="auto"/>
            <w:left w:val="none" w:sz="0" w:space="0" w:color="auto"/>
            <w:bottom w:val="none" w:sz="0" w:space="0" w:color="auto"/>
            <w:right w:val="none" w:sz="0" w:space="0" w:color="auto"/>
          </w:divBdr>
        </w:div>
        <w:div w:id="221141388">
          <w:marLeft w:val="0"/>
          <w:marRight w:val="0"/>
          <w:marTop w:val="0"/>
          <w:marBottom w:val="0"/>
          <w:divBdr>
            <w:top w:val="none" w:sz="0" w:space="0" w:color="auto"/>
            <w:left w:val="none" w:sz="0" w:space="0" w:color="auto"/>
            <w:bottom w:val="none" w:sz="0" w:space="0" w:color="auto"/>
            <w:right w:val="none" w:sz="0" w:space="0" w:color="auto"/>
          </w:divBdr>
        </w:div>
        <w:div w:id="2075421904">
          <w:marLeft w:val="0"/>
          <w:marRight w:val="0"/>
          <w:marTop w:val="0"/>
          <w:marBottom w:val="0"/>
          <w:divBdr>
            <w:top w:val="none" w:sz="0" w:space="0" w:color="auto"/>
            <w:left w:val="none" w:sz="0" w:space="0" w:color="auto"/>
            <w:bottom w:val="none" w:sz="0" w:space="0" w:color="auto"/>
            <w:right w:val="none" w:sz="0" w:space="0" w:color="auto"/>
          </w:divBdr>
        </w:div>
        <w:div w:id="573273870">
          <w:marLeft w:val="0"/>
          <w:marRight w:val="0"/>
          <w:marTop w:val="0"/>
          <w:marBottom w:val="0"/>
          <w:divBdr>
            <w:top w:val="none" w:sz="0" w:space="0" w:color="auto"/>
            <w:left w:val="none" w:sz="0" w:space="0" w:color="auto"/>
            <w:bottom w:val="none" w:sz="0" w:space="0" w:color="auto"/>
            <w:right w:val="none" w:sz="0" w:space="0" w:color="auto"/>
          </w:divBdr>
        </w:div>
        <w:div w:id="1887638043">
          <w:marLeft w:val="0"/>
          <w:marRight w:val="0"/>
          <w:marTop w:val="0"/>
          <w:marBottom w:val="0"/>
          <w:divBdr>
            <w:top w:val="none" w:sz="0" w:space="0" w:color="auto"/>
            <w:left w:val="none" w:sz="0" w:space="0" w:color="auto"/>
            <w:bottom w:val="none" w:sz="0" w:space="0" w:color="auto"/>
            <w:right w:val="none" w:sz="0" w:space="0" w:color="auto"/>
          </w:divBdr>
        </w:div>
        <w:div w:id="338316335">
          <w:marLeft w:val="0"/>
          <w:marRight w:val="0"/>
          <w:marTop w:val="0"/>
          <w:marBottom w:val="0"/>
          <w:divBdr>
            <w:top w:val="none" w:sz="0" w:space="0" w:color="auto"/>
            <w:left w:val="none" w:sz="0" w:space="0" w:color="auto"/>
            <w:bottom w:val="none" w:sz="0" w:space="0" w:color="auto"/>
            <w:right w:val="none" w:sz="0" w:space="0" w:color="auto"/>
          </w:divBdr>
        </w:div>
        <w:div w:id="948707638">
          <w:marLeft w:val="0"/>
          <w:marRight w:val="0"/>
          <w:marTop w:val="0"/>
          <w:marBottom w:val="0"/>
          <w:divBdr>
            <w:top w:val="none" w:sz="0" w:space="0" w:color="auto"/>
            <w:left w:val="none" w:sz="0" w:space="0" w:color="auto"/>
            <w:bottom w:val="none" w:sz="0" w:space="0" w:color="auto"/>
            <w:right w:val="none" w:sz="0" w:space="0" w:color="auto"/>
          </w:divBdr>
        </w:div>
        <w:div w:id="603652883">
          <w:marLeft w:val="0"/>
          <w:marRight w:val="0"/>
          <w:marTop w:val="0"/>
          <w:marBottom w:val="0"/>
          <w:divBdr>
            <w:top w:val="none" w:sz="0" w:space="0" w:color="auto"/>
            <w:left w:val="none" w:sz="0" w:space="0" w:color="auto"/>
            <w:bottom w:val="none" w:sz="0" w:space="0" w:color="auto"/>
            <w:right w:val="none" w:sz="0" w:space="0" w:color="auto"/>
          </w:divBdr>
        </w:div>
        <w:div w:id="118299640">
          <w:marLeft w:val="0"/>
          <w:marRight w:val="0"/>
          <w:marTop w:val="0"/>
          <w:marBottom w:val="0"/>
          <w:divBdr>
            <w:top w:val="none" w:sz="0" w:space="0" w:color="auto"/>
            <w:left w:val="none" w:sz="0" w:space="0" w:color="auto"/>
            <w:bottom w:val="none" w:sz="0" w:space="0" w:color="auto"/>
            <w:right w:val="none" w:sz="0" w:space="0" w:color="auto"/>
          </w:divBdr>
        </w:div>
        <w:div w:id="8794989">
          <w:marLeft w:val="0"/>
          <w:marRight w:val="0"/>
          <w:marTop w:val="0"/>
          <w:marBottom w:val="0"/>
          <w:divBdr>
            <w:top w:val="none" w:sz="0" w:space="0" w:color="auto"/>
            <w:left w:val="none" w:sz="0" w:space="0" w:color="auto"/>
            <w:bottom w:val="none" w:sz="0" w:space="0" w:color="auto"/>
            <w:right w:val="none" w:sz="0" w:space="0" w:color="auto"/>
          </w:divBdr>
        </w:div>
        <w:div w:id="1934432825">
          <w:marLeft w:val="0"/>
          <w:marRight w:val="0"/>
          <w:marTop w:val="0"/>
          <w:marBottom w:val="0"/>
          <w:divBdr>
            <w:top w:val="none" w:sz="0" w:space="0" w:color="auto"/>
            <w:left w:val="none" w:sz="0" w:space="0" w:color="auto"/>
            <w:bottom w:val="none" w:sz="0" w:space="0" w:color="auto"/>
            <w:right w:val="none" w:sz="0" w:space="0" w:color="auto"/>
          </w:divBdr>
        </w:div>
        <w:div w:id="189148585">
          <w:marLeft w:val="0"/>
          <w:marRight w:val="0"/>
          <w:marTop w:val="0"/>
          <w:marBottom w:val="0"/>
          <w:divBdr>
            <w:top w:val="none" w:sz="0" w:space="0" w:color="auto"/>
            <w:left w:val="none" w:sz="0" w:space="0" w:color="auto"/>
            <w:bottom w:val="none" w:sz="0" w:space="0" w:color="auto"/>
            <w:right w:val="none" w:sz="0" w:space="0" w:color="auto"/>
          </w:divBdr>
        </w:div>
        <w:div w:id="1292591547">
          <w:marLeft w:val="0"/>
          <w:marRight w:val="0"/>
          <w:marTop w:val="0"/>
          <w:marBottom w:val="0"/>
          <w:divBdr>
            <w:top w:val="none" w:sz="0" w:space="0" w:color="auto"/>
            <w:left w:val="none" w:sz="0" w:space="0" w:color="auto"/>
            <w:bottom w:val="none" w:sz="0" w:space="0" w:color="auto"/>
            <w:right w:val="none" w:sz="0" w:space="0" w:color="auto"/>
          </w:divBdr>
        </w:div>
        <w:div w:id="1883202416">
          <w:marLeft w:val="0"/>
          <w:marRight w:val="0"/>
          <w:marTop w:val="0"/>
          <w:marBottom w:val="0"/>
          <w:divBdr>
            <w:top w:val="none" w:sz="0" w:space="0" w:color="auto"/>
            <w:left w:val="none" w:sz="0" w:space="0" w:color="auto"/>
            <w:bottom w:val="none" w:sz="0" w:space="0" w:color="auto"/>
            <w:right w:val="none" w:sz="0" w:space="0" w:color="auto"/>
          </w:divBdr>
        </w:div>
        <w:div w:id="1881093086">
          <w:marLeft w:val="0"/>
          <w:marRight w:val="0"/>
          <w:marTop w:val="0"/>
          <w:marBottom w:val="0"/>
          <w:divBdr>
            <w:top w:val="none" w:sz="0" w:space="0" w:color="auto"/>
            <w:left w:val="none" w:sz="0" w:space="0" w:color="auto"/>
            <w:bottom w:val="none" w:sz="0" w:space="0" w:color="auto"/>
            <w:right w:val="none" w:sz="0" w:space="0" w:color="auto"/>
          </w:divBdr>
        </w:div>
        <w:div w:id="1706982268">
          <w:marLeft w:val="0"/>
          <w:marRight w:val="0"/>
          <w:marTop w:val="0"/>
          <w:marBottom w:val="0"/>
          <w:divBdr>
            <w:top w:val="none" w:sz="0" w:space="0" w:color="auto"/>
            <w:left w:val="none" w:sz="0" w:space="0" w:color="auto"/>
            <w:bottom w:val="none" w:sz="0" w:space="0" w:color="auto"/>
            <w:right w:val="none" w:sz="0" w:space="0" w:color="auto"/>
          </w:divBdr>
        </w:div>
        <w:div w:id="1617171896">
          <w:marLeft w:val="0"/>
          <w:marRight w:val="0"/>
          <w:marTop w:val="0"/>
          <w:marBottom w:val="0"/>
          <w:divBdr>
            <w:top w:val="none" w:sz="0" w:space="0" w:color="auto"/>
            <w:left w:val="none" w:sz="0" w:space="0" w:color="auto"/>
            <w:bottom w:val="none" w:sz="0" w:space="0" w:color="auto"/>
            <w:right w:val="none" w:sz="0" w:space="0" w:color="auto"/>
          </w:divBdr>
        </w:div>
        <w:div w:id="1126503416">
          <w:marLeft w:val="0"/>
          <w:marRight w:val="0"/>
          <w:marTop w:val="0"/>
          <w:marBottom w:val="0"/>
          <w:divBdr>
            <w:top w:val="none" w:sz="0" w:space="0" w:color="auto"/>
            <w:left w:val="none" w:sz="0" w:space="0" w:color="auto"/>
            <w:bottom w:val="none" w:sz="0" w:space="0" w:color="auto"/>
            <w:right w:val="none" w:sz="0" w:space="0" w:color="auto"/>
          </w:divBdr>
        </w:div>
        <w:div w:id="271206729">
          <w:marLeft w:val="0"/>
          <w:marRight w:val="0"/>
          <w:marTop w:val="0"/>
          <w:marBottom w:val="0"/>
          <w:divBdr>
            <w:top w:val="none" w:sz="0" w:space="0" w:color="auto"/>
            <w:left w:val="none" w:sz="0" w:space="0" w:color="auto"/>
            <w:bottom w:val="none" w:sz="0" w:space="0" w:color="auto"/>
            <w:right w:val="none" w:sz="0" w:space="0" w:color="auto"/>
          </w:divBdr>
        </w:div>
        <w:div w:id="77531585">
          <w:marLeft w:val="0"/>
          <w:marRight w:val="0"/>
          <w:marTop w:val="0"/>
          <w:marBottom w:val="0"/>
          <w:divBdr>
            <w:top w:val="none" w:sz="0" w:space="0" w:color="auto"/>
            <w:left w:val="none" w:sz="0" w:space="0" w:color="auto"/>
            <w:bottom w:val="none" w:sz="0" w:space="0" w:color="auto"/>
            <w:right w:val="none" w:sz="0" w:space="0" w:color="auto"/>
          </w:divBdr>
        </w:div>
        <w:div w:id="1313489959">
          <w:marLeft w:val="0"/>
          <w:marRight w:val="0"/>
          <w:marTop w:val="0"/>
          <w:marBottom w:val="0"/>
          <w:divBdr>
            <w:top w:val="none" w:sz="0" w:space="0" w:color="auto"/>
            <w:left w:val="none" w:sz="0" w:space="0" w:color="auto"/>
            <w:bottom w:val="none" w:sz="0" w:space="0" w:color="auto"/>
            <w:right w:val="none" w:sz="0" w:space="0" w:color="auto"/>
          </w:divBdr>
        </w:div>
        <w:div w:id="714041469">
          <w:marLeft w:val="0"/>
          <w:marRight w:val="0"/>
          <w:marTop w:val="0"/>
          <w:marBottom w:val="0"/>
          <w:divBdr>
            <w:top w:val="none" w:sz="0" w:space="0" w:color="auto"/>
            <w:left w:val="none" w:sz="0" w:space="0" w:color="auto"/>
            <w:bottom w:val="none" w:sz="0" w:space="0" w:color="auto"/>
            <w:right w:val="none" w:sz="0" w:space="0" w:color="auto"/>
          </w:divBdr>
        </w:div>
        <w:div w:id="791024287">
          <w:marLeft w:val="0"/>
          <w:marRight w:val="0"/>
          <w:marTop w:val="0"/>
          <w:marBottom w:val="0"/>
          <w:divBdr>
            <w:top w:val="none" w:sz="0" w:space="0" w:color="auto"/>
            <w:left w:val="none" w:sz="0" w:space="0" w:color="auto"/>
            <w:bottom w:val="none" w:sz="0" w:space="0" w:color="auto"/>
            <w:right w:val="none" w:sz="0" w:space="0" w:color="auto"/>
          </w:divBdr>
        </w:div>
        <w:div w:id="1706324733">
          <w:marLeft w:val="0"/>
          <w:marRight w:val="0"/>
          <w:marTop w:val="0"/>
          <w:marBottom w:val="0"/>
          <w:divBdr>
            <w:top w:val="none" w:sz="0" w:space="0" w:color="auto"/>
            <w:left w:val="none" w:sz="0" w:space="0" w:color="auto"/>
            <w:bottom w:val="none" w:sz="0" w:space="0" w:color="auto"/>
            <w:right w:val="none" w:sz="0" w:space="0" w:color="auto"/>
          </w:divBdr>
        </w:div>
        <w:div w:id="40903366">
          <w:marLeft w:val="0"/>
          <w:marRight w:val="0"/>
          <w:marTop w:val="0"/>
          <w:marBottom w:val="0"/>
          <w:divBdr>
            <w:top w:val="none" w:sz="0" w:space="0" w:color="auto"/>
            <w:left w:val="none" w:sz="0" w:space="0" w:color="auto"/>
            <w:bottom w:val="none" w:sz="0" w:space="0" w:color="auto"/>
            <w:right w:val="none" w:sz="0" w:space="0" w:color="auto"/>
          </w:divBdr>
        </w:div>
        <w:div w:id="359816675">
          <w:marLeft w:val="0"/>
          <w:marRight w:val="0"/>
          <w:marTop w:val="0"/>
          <w:marBottom w:val="0"/>
          <w:divBdr>
            <w:top w:val="none" w:sz="0" w:space="0" w:color="auto"/>
            <w:left w:val="none" w:sz="0" w:space="0" w:color="auto"/>
            <w:bottom w:val="none" w:sz="0" w:space="0" w:color="auto"/>
            <w:right w:val="none" w:sz="0" w:space="0" w:color="auto"/>
          </w:divBdr>
        </w:div>
        <w:div w:id="13383167">
          <w:marLeft w:val="0"/>
          <w:marRight w:val="0"/>
          <w:marTop w:val="0"/>
          <w:marBottom w:val="0"/>
          <w:divBdr>
            <w:top w:val="none" w:sz="0" w:space="0" w:color="auto"/>
            <w:left w:val="none" w:sz="0" w:space="0" w:color="auto"/>
            <w:bottom w:val="none" w:sz="0" w:space="0" w:color="auto"/>
            <w:right w:val="none" w:sz="0" w:space="0" w:color="auto"/>
          </w:divBdr>
        </w:div>
        <w:div w:id="267470059">
          <w:marLeft w:val="0"/>
          <w:marRight w:val="0"/>
          <w:marTop w:val="0"/>
          <w:marBottom w:val="0"/>
          <w:divBdr>
            <w:top w:val="none" w:sz="0" w:space="0" w:color="auto"/>
            <w:left w:val="none" w:sz="0" w:space="0" w:color="auto"/>
            <w:bottom w:val="none" w:sz="0" w:space="0" w:color="auto"/>
            <w:right w:val="none" w:sz="0" w:space="0" w:color="auto"/>
          </w:divBdr>
        </w:div>
        <w:div w:id="199980409">
          <w:marLeft w:val="0"/>
          <w:marRight w:val="0"/>
          <w:marTop w:val="0"/>
          <w:marBottom w:val="0"/>
          <w:divBdr>
            <w:top w:val="none" w:sz="0" w:space="0" w:color="auto"/>
            <w:left w:val="none" w:sz="0" w:space="0" w:color="auto"/>
            <w:bottom w:val="none" w:sz="0" w:space="0" w:color="auto"/>
            <w:right w:val="none" w:sz="0" w:space="0" w:color="auto"/>
          </w:divBdr>
        </w:div>
        <w:div w:id="1613321299">
          <w:marLeft w:val="0"/>
          <w:marRight w:val="0"/>
          <w:marTop w:val="0"/>
          <w:marBottom w:val="0"/>
          <w:divBdr>
            <w:top w:val="none" w:sz="0" w:space="0" w:color="auto"/>
            <w:left w:val="none" w:sz="0" w:space="0" w:color="auto"/>
            <w:bottom w:val="none" w:sz="0" w:space="0" w:color="auto"/>
            <w:right w:val="none" w:sz="0" w:space="0" w:color="auto"/>
          </w:divBdr>
        </w:div>
        <w:div w:id="258146342">
          <w:marLeft w:val="0"/>
          <w:marRight w:val="0"/>
          <w:marTop w:val="0"/>
          <w:marBottom w:val="0"/>
          <w:divBdr>
            <w:top w:val="none" w:sz="0" w:space="0" w:color="auto"/>
            <w:left w:val="none" w:sz="0" w:space="0" w:color="auto"/>
            <w:bottom w:val="none" w:sz="0" w:space="0" w:color="auto"/>
            <w:right w:val="none" w:sz="0" w:space="0" w:color="auto"/>
          </w:divBdr>
        </w:div>
        <w:div w:id="1193108750">
          <w:marLeft w:val="0"/>
          <w:marRight w:val="0"/>
          <w:marTop w:val="0"/>
          <w:marBottom w:val="0"/>
          <w:divBdr>
            <w:top w:val="none" w:sz="0" w:space="0" w:color="auto"/>
            <w:left w:val="none" w:sz="0" w:space="0" w:color="auto"/>
            <w:bottom w:val="none" w:sz="0" w:space="0" w:color="auto"/>
            <w:right w:val="none" w:sz="0" w:space="0" w:color="auto"/>
          </w:divBdr>
        </w:div>
        <w:div w:id="1999309575">
          <w:marLeft w:val="0"/>
          <w:marRight w:val="0"/>
          <w:marTop w:val="0"/>
          <w:marBottom w:val="0"/>
          <w:divBdr>
            <w:top w:val="none" w:sz="0" w:space="0" w:color="auto"/>
            <w:left w:val="none" w:sz="0" w:space="0" w:color="auto"/>
            <w:bottom w:val="none" w:sz="0" w:space="0" w:color="auto"/>
            <w:right w:val="none" w:sz="0" w:space="0" w:color="auto"/>
          </w:divBdr>
        </w:div>
      </w:divsChild>
    </w:div>
    <w:div w:id="356278356">
      <w:bodyDiv w:val="1"/>
      <w:marLeft w:val="0"/>
      <w:marRight w:val="0"/>
      <w:marTop w:val="0"/>
      <w:marBottom w:val="0"/>
      <w:divBdr>
        <w:top w:val="none" w:sz="0" w:space="0" w:color="auto"/>
        <w:left w:val="none" w:sz="0" w:space="0" w:color="auto"/>
        <w:bottom w:val="none" w:sz="0" w:space="0" w:color="auto"/>
        <w:right w:val="none" w:sz="0" w:space="0" w:color="auto"/>
      </w:divBdr>
      <w:divsChild>
        <w:div w:id="212086191">
          <w:marLeft w:val="0"/>
          <w:marRight w:val="0"/>
          <w:marTop w:val="0"/>
          <w:marBottom w:val="0"/>
          <w:divBdr>
            <w:top w:val="none" w:sz="0" w:space="0" w:color="auto"/>
            <w:left w:val="none" w:sz="0" w:space="0" w:color="auto"/>
            <w:bottom w:val="none" w:sz="0" w:space="0" w:color="auto"/>
            <w:right w:val="none" w:sz="0" w:space="0" w:color="auto"/>
          </w:divBdr>
        </w:div>
      </w:divsChild>
    </w:div>
    <w:div w:id="402680136">
      <w:bodyDiv w:val="1"/>
      <w:marLeft w:val="0"/>
      <w:marRight w:val="0"/>
      <w:marTop w:val="0"/>
      <w:marBottom w:val="0"/>
      <w:divBdr>
        <w:top w:val="none" w:sz="0" w:space="0" w:color="auto"/>
        <w:left w:val="none" w:sz="0" w:space="0" w:color="auto"/>
        <w:bottom w:val="none" w:sz="0" w:space="0" w:color="auto"/>
        <w:right w:val="none" w:sz="0" w:space="0" w:color="auto"/>
      </w:divBdr>
    </w:div>
    <w:div w:id="412356888">
      <w:bodyDiv w:val="1"/>
      <w:marLeft w:val="0"/>
      <w:marRight w:val="0"/>
      <w:marTop w:val="0"/>
      <w:marBottom w:val="0"/>
      <w:divBdr>
        <w:top w:val="none" w:sz="0" w:space="0" w:color="auto"/>
        <w:left w:val="none" w:sz="0" w:space="0" w:color="auto"/>
        <w:bottom w:val="none" w:sz="0" w:space="0" w:color="auto"/>
        <w:right w:val="none" w:sz="0" w:space="0" w:color="auto"/>
      </w:divBdr>
    </w:div>
    <w:div w:id="415246373">
      <w:bodyDiv w:val="1"/>
      <w:marLeft w:val="0"/>
      <w:marRight w:val="0"/>
      <w:marTop w:val="0"/>
      <w:marBottom w:val="0"/>
      <w:divBdr>
        <w:top w:val="none" w:sz="0" w:space="0" w:color="auto"/>
        <w:left w:val="none" w:sz="0" w:space="0" w:color="auto"/>
        <w:bottom w:val="none" w:sz="0" w:space="0" w:color="auto"/>
        <w:right w:val="none" w:sz="0" w:space="0" w:color="auto"/>
      </w:divBdr>
    </w:div>
    <w:div w:id="423111675">
      <w:bodyDiv w:val="1"/>
      <w:marLeft w:val="0"/>
      <w:marRight w:val="0"/>
      <w:marTop w:val="0"/>
      <w:marBottom w:val="0"/>
      <w:divBdr>
        <w:top w:val="none" w:sz="0" w:space="0" w:color="auto"/>
        <w:left w:val="none" w:sz="0" w:space="0" w:color="auto"/>
        <w:bottom w:val="none" w:sz="0" w:space="0" w:color="auto"/>
        <w:right w:val="none" w:sz="0" w:space="0" w:color="auto"/>
      </w:divBdr>
    </w:div>
    <w:div w:id="424572972">
      <w:bodyDiv w:val="1"/>
      <w:marLeft w:val="0"/>
      <w:marRight w:val="0"/>
      <w:marTop w:val="0"/>
      <w:marBottom w:val="0"/>
      <w:divBdr>
        <w:top w:val="none" w:sz="0" w:space="0" w:color="auto"/>
        <w:left w:val="none" w:sz="0" w:space="0" w:color="auto"/>
        <w:bottom w:val="none" w:sz="0" w:space="0" w:color="auto"/>
        <w:right w:val="none" w:sz="0" w:space="0" w:color="auto"/>
      </w:divBdr>
    </w:div>
    <w:div w:id="438837048">
      <w:bodyDiv w:val="1"/>
      <w:marLeft w:val="0"/>
      <w:marRight w:val="0"/>
      <w:marTop w:val="0"/>
      <w:marBottom w:val="0"/>
      <w:divBdr>
        <w:top w:val="none" w:sz="0" w:space="0" w:color="auto"/>
        <w:left w:val="none" w:sz="0" w:space="0" w:color="auto"/>
        <w:bottom w:val="none" w:sz="0" w:space="0" w:color="auto"/>
        <w:right w:val="none" w:sz="0" w:space="0" w:color="auto"/>
      </w:divBdr>
      <w:divsChild>
        <w:div w:id="1404140613">
          <w:marLeft w:val="0"/>
          <w:marRight w:val="0"/>
          <w:marTop w:val="0"/>
          <w:marBottom w:val="0"/>
          <w:divBdr>
            <w:top w:val="none" w:sz="0" w:space="0" w:color="auto"/>
            <w:left w:val="none" w:sz="0" w:space="0" w:color="auto"/>
            <w:bottom w:val="none" w:sz="0" w:space="0" w:color="auto"/>
            <w:right w:val="none" w:sz="0" w:space="0" w:color="auto"/>
          </w:divBdr>
        </w:div>
        <w:div w:id="779374788">
          <w:marLeft w:val="0"/>
          <w:marRight w:val="0"/>
          <w:marTop w:val="0"/>
          <w:marBottom w:val="0"/>
          <w:divBdr>
            <w:top w:val="none" w:sz="0" w:space="0" w:color="auto"/>
            <w:left w:val="none" w:sz="0" w:space="0" w:color="auto"/>
            <w:bottom w:val="none" w:sz="0" w:space="0" w:color="auto"/>
            <w:right w:val="none" w:sz="0" w:space="0" w:color="auto"/>
          </w:divBdr>
        </w:div>
      </w:divsChild>
    </w:div>
    <w:div w:id="453865512">
      <w:bodyDiv w:val="1"/>
      <w:marLeft w:val="0"/>
      <w:marRight w:val="0"/>
      <w:marTop w:val="0"/>
      <w:marBottom w:val="0"/>
      <w:divBdr>
        <w:top w:val="none" w:sz="0" w:space="0" w:color="auto"/>
        <w:left w:val="none" w:sz="0" w:space="0" w:color="auto"/>
        <w:bottom w:val="none" w:sz="0" w:space="0" w:color="auto"/>
        <w:right w:val="none" w:sz="0" w:space="0" w:color="auto"/>
      </w:divBdr>
    </w:div>
    <w:div w:id="460349260">
      <w:bodyDiv w:val="1"/>
      <w:marLeft w:val="0"/>
      <w:marRight w:val="0"/>
      <w:marTop w:val="0"/>
      <w:marBottom w:val="0"/>
      <w:divBdr>
        <w:top w:val="none" w:sz="0" w:space="0" w:color="auto"/>
        <w:left w:val="none" w:sz="0" w:space="0" w:color="auto"/>
        <w:bottom w:val="none" w:sz="0" w:space="0" w:color="auto"/>
        <w:right w:val="none" w:sz="0" w:space="0" w:color="auto"/>
      </w:divBdr>
      <w:divsChild>
        <w:div w:id="1937128059">
          <w:marLeft w:val="0"/>
          <w:marRight w:val="0"/>
          <w:marTop w:val="0"/>
          <w:marBottom w:val="0"/>
          <w:divBdr>
            <w:top w:val="none" w:sz="0" w:space="0" w:color="auto"/>
            <w:left w:val="none" w:sz="0" w:space="0" w:color="auto"/>
            <w:bottom w:val="none" w:sz="0" w:space="0" w:color="auto"/>
            <w:right w:val="none" w:sz="0" w:space="0" w:color="auto"/>
          </w:divBdr>
        </w:div>
      </w:divsChild>
    </w:div>
    <w:div w:id="464203698">
      <w:bodyDiv w:val="1"/>
      <w:marLeft w:val="0"/>
      <w:marRight w:val="0"/>
      <w:marTop w:val="0"/>
      <w:marBottom w:val="0"/>
      <w:divBdr>
        <w:top w:val="none" w:sz="0" w:space="0" w:color="auto"/>
        <w:left w:val="none" w:sz="0" w:space="0" w:color="auto"/>
        <w:bottom w:val="none" w:sz="0" w:space="0" w:color="auto"/>
        <w:right w:val="none" w:sz="0" w:space="0" w:color="auto"/>
      </w:divBdr>
    </w:div>
    <w:div w:id="471600063">
      <w:bodyDiv w:val="1"/>
      <w:marLeft w:val="0"/>
      <w:marRight w:val="0"/>
      <w:marTop w:val="0"/>
      <w:marBottom w:val="0"/>
      <w:divBdr>
        <w:top w:val="none" w:sz="0" w:space="0" w:color="auto"/>
        <w:left w:val="none" w:sz="0" w:space="0" w:color="auto"/>
        <w:bottom w:val="none" w:sz="0" w:space="0" w:color="auto"/>
        <w:right w:val="none" w:sz="0" w:space="0" w:color="auto"/>
      </w:divBdr>
      <w:divsChild>
        <w:div w:id="1038355237">
          <w:marLeft w:val="0"/>
          <w:marRight w:val="0"/>
          <w:marTop w:val="0"/>
          <w:marBottom w:val="0"/>
          <w:divBdr>
            <w:top w:val="none" w:sz="0" w:space="0" w:color="auto"/>
            <w:left w:val="none" w:sz="0" w:space="0" w:color="auto"/>
            <w:bottom w:val="none" w:sz="0" w:space="0" w:color="auto"/>
            <w:right w:val="none" w:sz="0" w:space="0" w:color="auto"/>
          </w:divBdr>
        </w:div>
      </w:divsChild>
    </w:div>
    <w:div w:id="503326969">
      <w:bodyDiv w:val="1"/>
      <w:marLeft w:val="0"/>
      <w:marRight w:val="0"/>
      <w:marTop w:val="0"/>
      <w:marBottom w:val="0"/>
      <w:divBdr>
        <w:top w:val="none" w:sz="0" w:space="0" w:color="auto"/>
        <w:left w:val="none" w:sz="0" w:space="0" w:color="auto"/>
        <w:bottom w:val="none" w:sz="0" w:space="0" w:color="auto"/>
        <w:right w:val="none" w:sz="0" w:space="0" w:color="auto"/>
      </w:divBdr>
      <w:divsChild>
        <w:div w:id="1241600670">
          <w:marLeft w:val="0"/>
          <w:marRight w:val="0"/>
          <w:marTop w:val="0"/>
          <w:marBottom w:val="0"/>
          <w:divBdr>
            <w:top w:val="none" w:sz="0" w:space="0" w:color="auto"/>
            <w:left w:val="none" w:sz="0" w:space="0" w:color="auto"/>
            <w:bottom w:val="none" w:sz="0" w:space="0" w:color="auto"/>
            <w:right w:val="none" w:sz="0" w:space="0" w:color="auto"/>
          </w:divBdr>
        </w:div>
      </w:divsChild>
    </w:div>
    <w:div w:id="517815074">
      <w:bodyDiv w:val="1"/>
      <w:marLeft w:val="0"/>
      <w:marRight w:val="0"/>
      <w:marTop w:val="0"/>
      <w:marBottom w:val="0"/>
      <w:divBdr>
        <w:top w:val="none" w:sz="0" w:space="0" w:color="auto"/>
        <w:left w:val="none" w:sz="0" w:space="0" w:color="auto"/>
        <w:bottom w:val="none" w:sz="0" w:space="0" w:color="auto"/>
        <w:right w:val="none" w:sz="0" w:space="0" w:color="auto"/>
      </w:divBdr>
      <w:divsChild>
        <w:div w:id="811749469">
          <w:marLeft w:val="0"/>
          <w:marRight w:val="0"/>
          <w:marTop w:val="0"/>
          <w:marBottom w:val="0"/>
          <w:divBdr>
            <w:top w:val="none" w:sz="0" w:space="0" w:color="auto"/>
            <w:left w:val="none" w:sz="0" w:space="0" w:color="auto"/>
            <w:bottom w:val="none" w:sz="0" w:space="0" w:color="auto"/>
            <w:right w:val="none" w:sz="0" w:space="0" w:color="auto"/>
          </w:divBdr>
        </w:div>
      </w:divsChild>
    </w:div>
    <w:div w:id="560093928">
      <w:bodyDiv w:val="1"/>
      <w:marLeft w:val="0"/>
      <w:marRight w:val="0"/>
      <w:marTop w:val="0"/>
      <w:marBottom w:val="0"/>
      <w:divBdr>
        <w:top w:val="none" w:sz="0" w:space="0" w:color="auto"/>
        <w:left w:val="none" w:sz="0" w:space="0" w:color="auto"/>
        <w:bottom w:val="none" w:sz="0" w:space="0" w:color="auto"/>
        <w:right w:val="none" w:sz="0" w:space="0" w:color="auto"/>
      </w:divBdr>
      <w:divsChild>
        <w:div w:id="143812453">
          <w:marLeft w:val="0"/>
          <w:marRight w:val="0"/>
          <w:marTop w:val="0"/>
          <w:marBottom w:val="0"/>
          <w:divBdr>
            <w:top w:val="none" w:sz="0" w:space="0" w:color="auto"/>
            <w:left w:val="none" w:sz="0" w:space="0" w:color="auto"/>
            <w:bottom w:val="none" w:sz="0" w:space="0" w:color="auto"/>
            <w:right w:val="none" w:sz="0" w:space="0" w:color="auto"/>
          </w:divBdr>
        </w:div>
      </w:divsChild>
    </w:div>
    <w:div w:id="623193026">
      <w:bodyDiv w:val="1"/>
      <w:marLeft w:val="0"/>
      <w:marRight w:val="0"/>
      <w:marTop w:val="0"/>
      <w:marBottom w:val="0"/>
      <w:divBdr>
        <w:top w:val="none" w:sz="0" w:space="0" w:color="auto"/>
        <w:left w:val="none" w:sz="0" w:space="0" w:color="auto"/>
        <w:bottom w:val="none" w:sz="0" w:space="0" w:color="auto"/>
        <w:right w:val="none" w:sz="0" w:space="0" w:color="auto"/>
      </w:divBdr>
      <w:divsChild>
        <w:div w:id="18893840">
          <w:marLeft w:val="0"/>
          <w:marRight w:val="0"/>
          <w:marTop w:val="0"/>
          <w:marBottom w:val="0"/>
          <w:divBdr>
            <w:top w:val="none" w:sz="0" w:space="0" w:color="auto"/>
            <w:left w:val="none" w:sz="0" w:space="0" w:color="auto"/>
            <w:bottom w:val="none" w:sz="0" w:space="0" w:color="auto"/>
            <w:right w:val="none" w:sz="0" w:space="0" w:color="auto"/>
          </w:divBdr>
        </w:div>
      </w:divsChild>
    </w:div>
    <w:div w:id="654184404">
      <w:bodyDiv w:val="1"/>
      <w:marLeft w:val="0"/>
      <w:marRight w:val="0"/>
      <w:marTop w:val="0"/>
      <w:marBottom w:val="0"/>
      <w:divBdr>
        <w:top w:val="none" w:sz="0" w:space="0" w:color="auto"/>
        <w:left w:val="none" w:sz="0" w:space="0" w:color="auto"/>
        <w:bottom w:val="none" w:sz="0" w:space="0" w:color="auto"/>
        <w:right w:val="none" w:sz="0" w:space="0" w:color="auto"/>
      </w:divBdr>
    </w:div>
    <w:div w:id="662851820">
      <w:bodyDiv w:val="1"/>
      <w:marLeft w:val="0"/>
      <w:marRight w:val="0"/>
      <w:marTop w:val="0"/>
      <w:marBottom w:val="0"/>
      <w:divBdr>
        <w:top w:val="none" w:sz="0" w:space="0" w:color="auto"/>
        <w:left w:val="none" w:sz="0" w:space="0" w:color="auto"/>
        <w:bottom w:val="none" w:sz="0" w:space="0" w:color="auto"/>
        <w:right w:val="none" w:sz="0" w:space="0" w:color="auto"/>
      </w:divBdr>
    </w:div>
    <w:div w:id="675613110">
      <w:bodyDiv w:val="1"/>
      <w:marLeft w:val="0"/>
      <w:marRight w:val="0"/>
      <w:marTop w:val="0"/>
      <w:marBottom w:val="0"/>
      <w:divBdr>
        <w:top w:val="none" w:sz="0" w:space="0" w:color="auto"/>
        <w:left w:val="none" w:sz="0" w:space="0" w:color="auto"/>
        <w:bottom w:val="none" w:sz="0" w:space="0" w:color="auto"/>
        <w:right w:val="none" w:sz="0" w:space="0" w:color="auto"/>
      </w:divBdr>
    </w:div>
    <w:div w:id="695083614">
      <w:bodyDiv w:val="1"/>
      <w:marLeft w:val="0"/>
      <w:marRight w:val="0"/>
      <w:marTop w:val="0"/>
      <w:marBottom w:val="0"/>
      <w:divBdr>
        <w:top w:val="none" w:sz="0" w:space="0" w:color="auto"/>
        <w:left w:val="none" w:sz="0" w:space="0" w:color="auto"/>
        <w:bottom w:val="none" w:sz="0" w:space="0" w:color="auto"/>
        <w:right w:val="none" w:sz="0" w:space="0" w:color="auto"/>
      </w:divBdr>
    </w:div>
    <w:div w:id="700666002">
      <w:bodyDiv w:val="1"/>
      <w:marLeft w:val="0"/>
      <w:marRight w:val="0"/>
      <w:marTop w:val="0"/>
      <w:marBottom w:val="0"/>
      <w:divBdr>
        <w:top w:val="none" w:sz="0" w:space="0" w:color="auto"/>
        <w:left w:val="none" w:sz="0" w:space="0" w:color="auto"/>
        <w:bottom w:val="none" w:sz="0" w:space="0" w:color="auto"/>
        <w:right w:val="none" w:sz="0" w:space="0" w:color="auto"/>
      </w:divBdr>
      <w:divsChild>
        <w:div w:id="1198352759">
          <w:marLeft w:val="0"/>
          <w:marRight w:val="0"/>
          <w:marTop w:val="0"/>
          <w:marBottom w:val="0"/>
          <w:divBdr>
            <w:top w:val="none" w:sz="0" w:space="0" w:color="auto"/>
            <w:left w:val="none" w:sz="0" w:space="0" w:color="auto"/>
            <w:bottom w:val="none" w:sz="0" w:space="0" w:color="auto"/>
            <w:right w:val="none" w:sz="0" w:space="0" w:color="auto"/>
          </w:divBdr>
          <w:divsChild>
            <w:div w:id="1855414172">
              <w:marLeft w:val="0"/>
              <w:marRight w:val="0"/>
              <w:marTop w:val="0"/>
              <w:marBottom w:val="0"/>
              <w:divBdr>
                <w:top w:val="none" w:sz="0" w:space="0" w:color="auto"/>
                <w:left w:val="none" w:sz="0" w:space="0" w:color="auto"/>
                <w:bottom w:val="none" w:sz="0" w:space="0" w:color="auto"/>
                <w:right w:val="none" w:sz="0" w:space="0" w:color="auto"/>
              </w:divBdr>
            </w:div>
            <w:div w:id="1814252578">
              <w:marLeft w:val="0"/>
              <w:marRight w:val="0"/>
              <w:marTop w:val="0"/>
              <w:marBottom w:val="0"/>
              <w:divBdr>
                <w:top w:val="none" w:sz="0" w:space="0" w:color="auto"/>
                <w:left w:val="none" w:sz="0" w:space="0" w:color="auto"/>
                <w:bottom w:val="none" w:sz="0" w:space="0" w:color="auto"/>
                <w:right w:val="none" w:sz="0" w:space="0" w:color="auto"/>
              </w:divBdr>
              <w:divsChild>
                <w:div w:id="2044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60285">
      <w:bodyDiv w:val="1"/>
      <w:marLeft w:val="0"/>
      <w:marRight w:val="0"/>
      <w:marTop w:val="0"/>
      <w:marBottom w:val="0"/>
      <w:divBdr>
        <w:top w:val="none" w:sz="0" w:space="0" w:color="auto"/>
        <w:left w:val="none" w:sz="0" w:space="0" w:color="auto"/>
        <w:bottom w:val="none" w:sz="0" w:space="0" w:color="auto"/>
        <w:right w:val="none" w:sz="0" w:space="0" w:color="auto"/>
      </w:divBdr>
      <w:divsChild>
        <w:div w:id="2130080385">
          <w:marLeft w:val="0"/>
          <w:marRight w:val="0"/>
          <w:marTop w:val="0"/>
          <w:marBottom w:val="0"/>
          <w:divBdr>
            <w:top w:val="none" w:sz="0" w:space="0" w:color="auto"/>
            <w:left w:val="none" w:sz="0" w:space="0" w:color="auto"/>
            <w:bottom w:val="none" w:sz="0" w:space="0" w:color="auto"/>
            <w:right w:val="none" w:sz="0" w:space="0" w:color="auto"/>
          </w:divBdr>
        </w:div>
        <w:div w:id="1571305557">
          <w:marLeft w:val="0"/>
          <w:marRight w:val="0"/>
          <w:marTop w:val="0"/>
          <w:marBottom w:val="0"/>
          <w:divBdr>
            <w:top w:val="none" w:sz="0" w:space="0" w:color="auto"/>
            <w:left w:val="none" w:sz="0" w:space="0" w:color="auto"/>
            <w:bottom w:val="none" w:sz="0" w:space="0" w:color="auto"/>
            <w:right w:val="none" w:sz="0" w:space="0" w:color="auto"/>
          </w:divBdr>
        </w:div>
      </w:divsChild>
    </w:div>
    <w:div w:id="720791380">
      <w:bodyDiv w:val="1"/>
      <w:marLeft w:val="0"/>
      <w:marRight w:val="0"/>
      <w:marTop w:val="0"/>
      <w:marBottom w:val="0"/>
      <w:divBdr>
        <w:top w:val="none" w:sz="0" w:space="0" w:color="auto"/>
        <w:left w:val="none" w:sz="0" w:space="0" w:color="auto"/>
        <w:bottom w:val="none" w:sz="0" w:space="0" w:color="auto"/>
        <w:right w:val="none" w:sz="0" w:space="0" w:color="auto"/>
      </w:divBdr>
      <w:divsChild>
        <w:div w:id="1066799258">
          <w:marLeft w:val="0"/>
          <w:marRight w:val="0"/>
          <w:marTop w:val="0"/>
          <w:marBottom w:val="240"/>
          <w:divBdr>
            <w:top w:val="single" w:sz="6" w:space="0" w:color="E2E0E0"/>
            <w:left w:val="none" w:sz="0" w:space="0" w:color="auto"/>
            <w:bottom w:val="none" w:sz="0" w:space="0" w:color="auto"/>
            <w:right w:val="none" w:sz="0" w:space="0" w:color="auto"/>
          </w:divBdr>
          <w:divsChild>
            <w:div w:id="1110007623">
              <w:marLeft w:val="30"/>
              <w:marRight w:val="0"/>
              <w:marTop w:val="120"/>
              <w:marBottom w:val="120"/>
              <w:divBdr>
                <w:top w:val="none" w:sz="0" w:space="0" w:color="auto"/>
                <w:left w:val="none" w:sz="0" w:space="0" w:color="auto"/>
                <w:bottom w:val="none" w:sz="0" w:space="0" w:color="auto"/>
                <w:right w:val="none" w:sz="0" w:space="0" w:color="auto"/>
              </w:divBdr>
              <w:divsChild>
                <w:div w:id="7969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791">
          <w:marLeft w:val="0"/>
          <w:marRight w:val="0"/>
          <w:marTop w:val="240"/>
          <w:marBottom w:val="240"/>
          <w:divBdr>
            <w:top w:val="single" w:sz="6" w:space="0" w:color="E2E0E0"/>
            <w:left w:val="none" w:sz="0" w:space="0" w:color="auto"/>
            <w:bottom w:val="none" w:sz="0" w:space="0" w:color="auto"/>
            <w:right w:val="none" w:sz="0" w:space="0" w:color="auto"/>
          </w:divBdr>
          <w:divsChild>
            <w:div w:id="2024435772">
              <w:marLeft w:val="30"/>
              <w:marRight w:val="0"/>
              <w:marTop w:val="120"/>
              <w:marBottom w:val="120"/>
              <w:divBdr>
                <w:top w:val="none" w:sz="0" w:space="0" w:color="auto"/>
                <w:left w:val="none" w:sz="0" w:space="0" w:color="auto"/>
                <w:bottom w:val="none" w:sz="0" w:space="0" w:color="auto"/>
                <w:right w:val="none" w:sz="0" w:space="0" w:color="auto"/>
              </w:divBdr>
              <w:divsChild>
                <w:div w:id="2973524">
                  <w:marLeft w:val="0"/>
                  <w:marRight w:val="0"/>
                  <w:marTop w:val="0"/>
                  <w:marBottom w:val="0"/>
                  <w:divBdr>
                    <w:top w:val="none" w:sz="0" w:space="0" w:color="auto"/>
                    <w:left w:val="none" w:sz="0" w:space="0" w:color="auto"/>
                    <w:bottom w:val="none" w:sz="0" w:space="0" w:color="auto"/>
                    <w:right w:val="none" w:sz="0" w:space="0" w:color="auto"/>
                  </w:divBdr>
                </w:div>
                <w:div w:id="1345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3681">
          <w:marLeft w:val="0"/>
          <w:marRight w:val="0"/>
          <w:marTop w:val="240"/>
          <w:marBottom w:val="240"/>
          <w:divBdr>
            <w:top w:val="single" w:sz="6" w:space="0" w:color="E2E0E0"/>
            <w:left w:val="none" w:sz="0" w:space="0" w:color="auto"/>
            <w:bottom w:val="none" w:sz="0" w:space="0" w:color="auto"/>
            <w:right w:val="none" w:sz="0" w:space="0" w:color="auto"/>
          </w:divBdr>
          <w:divsChild>
            <w:div w:id="1430159300">
              <w:marLeft w:val="30"/>
              <w:marRight w:val="0"/>
              <w:marTop w:val="120"/>
              <w:marBottom w:val="120"/>
              <w:divBdr>
                <w:top w:val="none" w:sz="0" w:space="0" w:color="auto"/>
                <w:left w:val="none" w:sz="0" w:space="0" w:color="auto"/>
                <w:bottom w:val="none" w:sz="0" w:space="0" w:color="auto"/>
                <w:right w:val="none" w:sz="0" w:space="0" w:color="auto"/>
              </w:divBdr>
              <w:divsChild>
                <w:div w:id="887492628">
                  <w:marLeft w:val="0"/>
                  <w:marRight w:val="0"/>
                  <w:marTop w:val="0"/>
                  <w:marBottom w:val="0"/>
                  <w:divBdr>
                    <w:top w:val="none" w:sz="0" w:space="0" w:color="auto"/>
                    <w:left w:val="none" w:sz="0" w:space="0" w:color="auto"/>
                    <w:bottom w:val="none" w:sz="0" w:space="0" w:color="auto"/>
                    <w:right w:val="none" w:sz="0" w:space="0" w:color="auto"/>
                  </w:divBdr>
                </w:div>
                <w:div w:id="18472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819">
          <w:marLeft w:val="0"/>
          <w:marRight w:val="0"/>
          <w:marTop w:val="240"/>
          <w:marBottom w:val="240"/>
          <w:divBdr>
            <w:top w:val="single" w:sz="6" w:space="0" w:color="E2E0E0"/>
            <w:left w:val="none" w:sz="0" w:space="0" w:color="auto"/>
            <w:bottom w:val="none" w:sz="0" w:space="0" w:color="auto"/>
            <w:right w:val="none" w:sz="0" w:space="0" w:color="auto"/>
          </w:divBdr>
          <w:divsChild>
            <w:div w:id="181894250">
              <w:marLeft w:val="30"/>
              <w:marRight w:val="0"/>
              <w:marTop w:val="120"/>
              <w:marBottom w:val="120"/>
              <w:divBdr>
                <w:top w:val="none" w:sz="0" w:space="0" w:color="auto"/>
                <w:left w:val="none" w:sz="0" w:space="0" w:color="auto"/>
                <w:bottom w:val="none" w:sz="0" w:space="0" w:color="auto"/>
                <w:right w:val="none" w:sz="0" w:space="0" w:color="auto"/>
              </w:divBdr>
              <w:divsChild>
                <w:div w:id="607196103">
                  <w:marLeft w:val="0"/>
                  <w:marRight w:val="0"/>
                  <w:marTop w:val="0"/>
                  <w:marBottom w:val="0"/>
                  <w:divBdr>
                    <w:top w:val="none" w:sz="0" w:space="0" w:color="auto"/>
                    <w:left w:val="none" w:sz="0" w:space="0" w:color="auto"/>
                    <w:bottom w:val="none" w:sz="0" w:space="0" w:color="auto"/>
                    <w:right w:val="none" w:sz="0" w:space="0" w:color="auto"/>
                  </w:divBdr>
                </w:div>
                <w:div w:id="8709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432">
          <w:marLeft w:val="0"/>
          <w:marRight w:val="0"/>
          <w:marTop w:val="240"/>
          <w:marBottom w:val="240"/>
          <w:divBdr>
            <w:top w:val="single" w:sz="6" w:space="0" w:color="E2E0E0"/>
            <w:left w:val="none" w:sz="0" w:space="0" w:color="auto"/>
            <w:bottom w:val="none" w:sz="0" w:space="0" w:color="auto"/>
            <w:right w:val="none" w:sz="0" w:space="0" w:color="auto"/>
          </w:divBdr>
          <w:divsChild>
            <w:div w:id="1261907927">
              <w:marLeft w:val="30"/>
              <w:marRight w:val="0"/>
              <w:marTop w:val="120"/>
              <w:marBottom w:val="120"/>
              <w:divBdr>
                <w:top w:val="none" w:sz="0" w:space="0" w:color="auto"/>
                <w:left w:val="none" w:sz="0" w:space="0" w:color="auto"/>
                <w:bottom w:val="none" w:sz="0" w:space="0" w:color="auto"/>
                <w:right w:val="none" w:sz="0" w:space="0" w:color="auto"/>
              </w:divBdr>
              <w:divsChild>
                <w:div w:id="1695839791">
                  <w:marLeft w:val="0"/>
                  <w:marRight w:val="0"/>
                  <w:marTop w:val="0"/>
                  <w:marBottom w:val="0"/>
                  <w:divBdr>
                    <w:top w:val="none" w:sz="0" w:space="0" w:color="auto"/>
                    <w:left w:val="none" w:sz="0" w:space="0" w:color="auto"/>
                    <w:bottom w:val="none" w:sz="0" w:space="0" w:color="auto"/>
                    <w:right w:val="none" w:sz="0" w:space="0" w:color="auto"/>
                  </w:divBdr>
                </w:div>
                <w:div w:id="1777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160">
          <w:marLeft w:val="0"/>
          <w:marRight w:val="0"/>
          <w:marTop w:val="240"/>
          <w:marBottom w:val="240"/>
          <w:divBdr>
            <w:top w:val="single" w:sz="6" w:space="0" w:color="E2E0E0"/>
            <w:left w:val="none" w:sz="0" w:space="0" w:color="auto"/>
            <w:bottom w:val="none" w:sz="0" w:space="0" w:color="auto"/>
            <w:right w:val="none" w:sz="0" w:space="0" w:color="auto"/>
          </w:divBdr>
          <w:divsChild>
            <w:div w:id="837118065">
              <w:marLeft w:val="30"/>
              <w:marRight w:val="0"/>
              <w:marTop w:val="120"/>
              <w:marBottom w:val="120"/>
              <w:divBdr>
                <w:top w:val="none" w:sz="0" w:space="0" w:color="auto"/>
                <w:left w:val="none" w:sz="0" w:space="0" w:color="auto"/>
                <w:bottom w:val="none" w:sz="0" w:space="0" w:color="auto"/>
                <w:right w:val="none" w:sz="0" w:space="0" w:color="auto"/>
              </w:divBdr>
              <w:divsChild>
                <w:div w:id="1567908959">
                  <w:marLeft w:val="0"/>
                  <w:marRight w:val="0"/>
                  <w:marTop w:val="0"/>
                  <w:marBottom w:val="0"/>
                  <w:divBdr>
                    <w:top w:val="none" w:sz="0" w:space="0" w:color="auto"/>
                    <w:left w:val="none" w:sz="0" w:space="0" w:color="auto"/>
                    <w:bottom w:val="none" w:sz="0" w:space="0" w:color="auto"/>
                    <w:right w:val="none" w:sz="0" w:space="0" w:color="auto"/>
                  </w:divBdr>
                </w:div>
                <w:div w:id="12323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426">
          <w:marLeft w:val="0"/>
          <w:marRight w:val="0"/>
          <w:marTop w:val="240"/>
          <w:marBottom w:val="240"/>
          <w:divBdr>
            <w:top w:val="single" w:sz="6" w:space="0" w:color="E2E0E0"/>
            <w:left w:val="none" w:sz="0" w:space="0" w:color="auto"/>
            <w:bottom w:val="none" w:sz="0" w:space="0" w:color="auto"/>
            <w:right w:val="none" w:sz="0" w:space="0" w:color="auto"/>
          </w:divBdr>
          <w:divsChild>
            <w:div w:id="1164903056">
              <w:marLeft w:val="30"/>
              <w:marRight w:val="0"/>
              <w:marTop w:val="120"/>
              <w:marBottom w:val="120"/>
              <w:divBdr>
                <w:top w:val="none" w:sz="0" w:space="0" w:color="auto"/>
                <w:left w:val="none" w:sz="0" w:space="0" w:color="auto"/>
                <w:bottom w:val="none" w:sz="0" w:space="0" w:color="auto"/>
                <w:right w:val="none" w:sz="0" w:space="0" w:color="auto"/>
              </w:divBdr>
              <w:divsChild>
                <w:div w:id="452601369">
                  <w:marLeft w:val="0"/>
                  <w:marRight w:val="0"/>
                  <w:marTop w:val="0"/>
                  <w:marBottom w:val="0"/>
                  <w:divBdr>
                    <w:top w:val="none" w:sz="0" w:space="0" w:color="auto"/>
                    <w:left w:val="none" w:sz="0" w:space="0" w:color="auto"/>
                    <w:bottom w:val="none" w:sz="0" w:space="0" w:color="auto"/>
                    <w:right w:val="none" w:sz="0" w:space="0" w:color="auto"/>
                  </w:divBdr>
                </w:div>
                <w:div w:id="715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488">
          <w:marLeft w:val="0"/>
          <w:marRight w:val="0"/>
          <w:marTop w:val="240"/>
          <w:marBottom w:val="240"/>
          <w:divBdr>
            <w:top w:val="single" w:sz="6" w:space="0" w:color="E2E0E0"/>
            <w:left w:val="none" w:sz="0" w:space="0" w:color="auto"/>
            <w:bottom w:val="none" w:sz="0" w:space="0" w:color="auto"/>
            <w:right w:val="none" w:sz="0" w:space="0" w:color="auto"/>
          </w:divBdr>
          <w:divsChild>
            <w:div w:id="730884874">
              <w:marLeft w:val="30"/>
              <w:marRight w:val="0"/>
              <w:marTop w:val="120"/>
              <w:marBottom w:val="120"/>
              <w:divBdr>
                <w:top w:val="none" w:sz="0" w:space="0" w:color="auto"/>
                <w:left w:val="none" w:sz="0" w:space="0" w:color="auto"/>
                <w:bottom w:val="none" w:sz="0" w:space="0" w:color="auto"/>
                <w:right w:val="none" w:sz="0" w:space="0" w:color="auto"/>
              </w:divBdr>
              <w:divsChild>
                <w:div w:id="1088189869">
                  <w:marLeft w:val="0"/>
                  <w:marRight w:val="0"/>
                  <w:marTop w:val="0"/>
                  <w:marBottom w:val="0"/>
                  <w:divBdr>
                    <w:top w:val="none" w:sz="0" w:space="0" w:color="auto"/>
                    <w:left w:val="none" w:sz="0" w:space="0" w:color="auto"/>
                    <w:bottom w:val="none" w:sz="0" w:space="0" w:color="auto"/>
                    <w:right w:val="none" w:sz="0" w:space="0" w:color="auto"/>
                  </w:divBdr>
                </w:div>
                <w:div w:id="3524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8380">
          <w:marLeft w:val="0"/>
          <w:marRight w:val="0"/>
          <w:marTop w:val="240"/>
          <w:marBottom w:val="240"/>
          <w:divBdr>
            <w:top w:val="single" w:sz="6" w:space="0" w:color="E2E0E0"/>
            <w:left w:val="none" w:sz="0" w:space="0" w:color="auto"/>
            <w:bottom w:val="none" w:sz="0" w:space="0" w:color="auto"/>
            <w:right w:val="none" w:sz="0" w:space="0" w:color="auto"/>
          </w:divBdr>
          <w:divsChild>
            <w:div w:id="434179970">
              <w:marLeft w:val="30"/>
              <w:marRight w:val="0"/>
              <w:marTop w:val="120"/>
              <w:marBottom w:val="120"/>
              <w:divBdr>
                <w:top w:val="none" w:sz="0" w:space="0" w:color="auto"/>
                <w:left w:val="none" w:sz="0" w:space="0" w:color="auto"/>
                <w:bottom w:val="none" w:sz="0" w:space="0" w:color="auto"/>
                <w:right w:val="none" w:sz="0" w:space="0" w:color="auto"/>
              </w:divBdr>
              <w:divsChild>
                <w:div w:id="1490752671">
                  <w:marLeft w:val="0"/>
                  <w:marRight w:val="0"/>
                  <w:marTop w:val="0"/>
                  <w:marBottom w:val="0"/>
                  <w:divBdr>
                    <w:top w:val="none" w:sz="0" w:space="0" w:color="auto"/>
                    <w:left w:val="none" w:sz="0" w:space="0" w:color="auto"/>
                    <w:bottom w:val="none" w:sz="0" w:space="0" w:color="auto"/>
                    <w:right w:val="none" w:sz="0" w:space="0" w:color="auto"/>
                  </w:divBdr>
                </w:div>
                <w:div w:id="3494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3285">
          <w:marLeft w:val="0"/>
          <w:marRight w:val="0"/>
          <w:marTop w:val="240"/>
          <w:marBottom w:val="240"/>
          <w:divBdr>
            <w:top w:val="single" w:sz="6" w:space="0" w:color="E2E0E0"/>
            <w:left w:val="none" w:sz="0" w:space="0" w:color="auto"/>
            <w:bottom w:val="none" w:sz="0" w:space="0" w:color="auto"/>
            <w:right w:val="none" w:sz="0" w:space="0" w:color="auto"/>
          </w:divBdr>
          <w:divsChild>
            <w:div w:id="1471946341">
              <w:marLeft w:val="30"/>
              <w:marRight w:val="0"/>
              <w:marTop w:val="120"/>
              <w:marBottom w:val="120"/>
              <w:divBdr>
                <w:top w:val="none" w:sz="0" w:space="0" w:color="auto"/>
                <w:left w:val="none" w:sz="0" w:space="0" w:color="auto"/>
                <w:bottom w:val="none" w:sz="0" w:space="0" w:color="auto"/>
                <w:right w:val="none" w:sz="0" w:space="0" w:color="auto"/>
              </w:divBdr>
              <w:divsChild>
                <w:div w:id="1941259891">
                  <w:marLeft w:val="0"/>
                  <w:marRight w:val="0"/>
                  <w:marTop w:val="0"/>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287">
          <w:marLeft w:val="0"/>
          <w:marRight w:val="0"/>
          <w:marTop w:val="240"/>
          <w:marBottom w:val="240"/>
          <w:divBdr>
            <w:top w:val="single" w:sz="6" w:space="0" w:color="E2E0E0"/>
            <w:left w:val="none" w:sz="0" w:space="0" w:color="auto"/>
            <w:bottom w:val="none" w:sz="0" w:space="0" w:color="auto"/>
            <w:right w:val="none" w:sz="0" w:space="0" w:color="auto"/>
          </w:divBdr>
          <w:divsChild>
            <w:div w:id="55247651">
              <w:marLeft w:val="30"/>
              <w:marRight w:val="0"/>
              <w:marTop w:val="120"/>
              <w:marBottom w:val="120"/>
              <w:divBdr>
                <w:top w:val="none" w:sz="0" w:space="0" w:color="auto"/>
                <w:left w:val="none" w:sz="0" w:space="0" w:color="auto"/>
                <w:bottom w:val="none" w:sz="0" w:space="0" w:color="auto"/>
                <w:right w:val="none" w:sz="0" w:space="0" w:color="auto"/>
              </w:divBdr>
              <w:divsChild>
                <w:div w:id="1481657037">
                  <w:marLeft w:val="0"/>
                  <w:marRight w:val="0"/>
                  <w:marTop w:val="0"/>
                  <w:marBottom w:val="0"/>
                  <w:divBdr>
                    <w:top w:val="none" w:sz="0" w:space="0" w:color="auto"/>
                    <w:left w:val="none" w:sz="0" w:space="0" w:color="auto"/>
                    <w:bottom w:val="none" w:sz="0" w:space="0" w:color="auto"/>
                    <w:right w:val="none" w:sz="0" w:space="0" w:color="auto"/>
                  </w:divBdr>
                </w:div>
                <w:div w:id="12068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8961">
          <w:marLeft w:val="0"/>
          <w:marRight w:val="0"/>
          <w:marTop w:val="240"/>
          <w:marBottom w:val="240"/>
          <w:divBdr>
            <w:top w:val="single" w:sz="6" w:space="0" w:color="E2E0E0"/>
            <w:left w:val="none" w:sz="0" w:space="0" w:color="auto"/>
            <w:bottom w:val="none" w:sz="0" w:space="0" w:color="auto"/>
            <w:right w:val="none" w:sz="0" w:space="0" w:color="auto"/>
          </w:divBdr>
          <w:divsChild>
            <w:div w:id="1739551260">
              <w:marLeft w:val="30"/>
              <w:marRight w:val="0"/>
              <w:marTop w:val="120"/>
              <w:marBottom w:val="120"/>
              <w:divBdr>
                <w:top w:val="none" w:sz="0" w:space="0" w:color="auto"/>
                <w:left w:val="none" w:sz="0" w:space="0" w:color="auto"/>
                <w:bottom w:val="none" w:sz="0" w:space="0" w:color="auto"/>
                <w:right w:val="none" w:sz="0" w:space="0" w:color="auto"/>
              </w:divBdr>
              <w:divsChild>
                <w:div w:id="1844053143">
                  <w:marLeft w:val="0"/>
                  <w:marRight w:val="0"/>
                  <w:marTop w:val="0"/>
                  <w:marBottom w:val="0"/>
                  <w:divBdr>
                    <w:top w:val="none" w:sz="0" w:space="0" w:color="auto"/>
                    <w:left w:val="none" w:sz="0" w:space="0" w:color="auto"/>
                    <w:bottom w:val="none" w:sz="0" w:space="0" w:color="auto"/>
                    <w:right w:val="none" w:sz="0" w:space="0" w:color="auto"/>
                  </w:divBdr>
                </w:div>
                <w:div w:id="448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1470">
          <w:marLeft w:val="0"/>
          <w:marRight w:val="0"/>
          <w:marTop w:val="240"/>
          <w:marBottom w:val="240"/>
          <w:divBdr>
            <w:top w:val="single" w:sz="6" w:space="0" w:color="E2E0E0"/>
            <w:left w:val="none" w:sz="0" w:space="0" w:color="auto"/>
            <w:bottom w:val="none" w:sz="0" w:space="0" w:color="auto"/>
            <w:right w:val="none" w:sz="0" w:space="0" w:color="auto"/>
          </w:divBdr>
          <w:divsChild>
            <w:div w:id="620841912">
              <w:marLeft w:val="30"/>
              <w:marRight w:val="0"/>
              <w:marTop w:val="120"/>
              <w:marBottom w:val="120"/>
              <w:divBdr>
                <w:top w:val="none" w:sz="0" w:space="0" w:color="auto"/>
                <w:left w:val="none" w:sz="0" w:space="0" w:color="auto"/>
                <w:bottom w:val="none" w:sz="0" w:space="0" w:color="auto"/>
                <w:right w:val="none" w:sz="0" w:space="0" w:color="auto"/>
              </w:divBdr>
              <w:divsChild>
                <w:div w:id="44916180">
                  <w:marLeft w:val="0"/>
                  <w:marRight w:val="0"/>
                  <w:marTop w:val="0"/>
                  <w:marBottom w:val="0"/>
                  <w:divBdr>
                    <w:top w:val="none" w:sz="0" w:space="0" w:color="auto"/>
                    <w:left w:val="none" w:sz="0" w:space="0" w:color="auto"/>
                    <w:bottom w:val="none" w:sz="0" w:space="0" w:color="auto"/>
                    <w:right w:val="none" w:sz="0" w:space="0" w:color="auto"/>
                  </w:divBdr>
                </w:div>
                <w:div w:id="850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4390">
          <w:marLeft w:val="0"/>
          <w:marRight w:val="0"/>
          <w:marTop w:val="240"/>
          <w:marBottom w:val="240"/>
          <w:divBdr>
            <w:top w:val="single" w:sz="6" w:space="0" w:color="E2E0E0"/>
            <w:left w:val="none" w:sz="0" w:space="0" w:color="auto"/>
            <w:bottom w:val="none" w:sz="0" w:space="0" w:color="auto"/>
            <w:right w:val="none" w:sz="0" w:space="0" w:color="auto"/>
          </w:divBdr>
          <w:divsChild>
            <w:div w:id="599531956">
              <w:marLeft w:val="30"/>
              <w:marRight w:val="0"/>
              <w:marTop w:val="120"/>
              <w:marBottom w:val="120"/>
              <w:divBdr>
                <w:top w:val="none" w:sz="0" w:space="0" w:color="auto"/>
                <w:left w:val="none" w:sz="0" w:space="0" w:color="auto"/>
                <w:bottom w:val="none" w:sz="0" w:space="0" w:color="auto"/>
                <w:right w:val="none" w:sz="0" w:space="0" w:color="auto"/>
              </w:divBdr>
              <w:divsChild>
                <w:div w:id="1729105229">
                  <w:marLeft w:val="0"/>
                  <w:marRight w:val="0"/>
                  <w:marTop w:val="0"/>
                  <w:marBottom w:val="0"/>
                  <w:divBdr>
                    <w:top w:val="none" w:sz="0" w:space="0" w:color="auto"/>
                    <w:left w:val="none" w:sz="0" w:space="0" w:color="auto"/>
                    <w:bottom w:val="none" w:sz="0" w:space="0" w:color="auto"/>
                    <w:right w:val="none" w:sz="0" w:space="0" w:color="auto"/>
                  </w:divBdr>
                </w:div>
                <w:div w:id="1221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3783">
          <w:marLeft w:val="0"/>
          <w:marRight w:val="0"/>
          <w:marTop w:val="240"/>
          <w:marBottom w:val="240"/>
          <w:divBdr>
            <w:top w:val="single" w:sz="6" w:space="0" w:color="E2E0E0"/>
            <w:left w:val="none" w:sz="0" w:space="0" w:color="auto"/>
            <w:bottom w:val="none" w:sz="0" w:space="0" w:color="auto"/>
            <w:right w:val="none" w:sz="0" w:space="0" w:color="auto"/>
          </w:divBdr>
          <w:divsChild>
            <w:div w:id="790824009">
              <w:marLeft w:val="30"/>
              <w:marRight w:val="0"/>
              <w:marTop w:val="120"/>
              <w:marBottom w:val="120"/>
              <w:divBdr>
                <w:top w:val="none" w:sz="0" w:space="0" w:color="auto"/>
                <w:left w:val="none" w:sz="0" w:space="0" w:color="auto"/>
                <w:bottom w:val="none" w:sz="0" w:space="0" w:color="auto"/>
                <w:right w:val="none" w:sz="0" w:space="0" w:color="auto"/>
              </w:divBdr>
              <w:divsChild>
                <w:div w:id="1201630845">
                  <w:marLeft w:val="0"/>
                  <w:marRight w:val="0"/>
                  <w:marTop w:val="0"/>
                  <w:marBottom w:val="0"/>
                  <w:divBdr>
                    <w:top w:val="none" w:sz="0" w:space="0" w:color="auto"/>
                    <w:left w:val="none" w:sz="0" w:space="0" w:color="auto"/>
                    <w:bottom w:val="none" w:sz="0" w:space="0" w:color="auto"/>
                    <w:right w:val="none" w:sz="0" w:space="0" w:color="auto"/>
                  </w:divBdr>
                </w:div>
                <w:div w:id="18077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124">
          <w:marLeft w:val="0"/>
          <w:marRight w:val="0"/>
          <w:marTop w:val="240"/>
          <w:marBottom w:val="240"/>
          <w:divBdr>
            <w:top w:val="single" w:sz="6" w:space="0" w:color="E2E0E0"/>
            <w:left w:val="none" w:sz="0" w:space="0" w:color="auto"/>
            <w:bottom w:val="none" w:sz="0" w:space="0" w:color="auto"/>
            <w:right w:val="none" w:sz="0" w:space="0" w:color="auto"/>
          </w:divBdr>
          <w:divsChild>
            <w:div w:id="1954046279">
              <w:marLeft w:val="30"/>
              <w:marRight w:val="0"/>
              <w:marTop w:val="120"/>
              <w:marBottom w:val="120"/>
              <w:divBdr>
                <w:top w:val="none" w:sz="0" w:space="0" w:color="auto"/>
                <w:left w:val="none" w:sz="0" w:space="0" w:color="auto"/>
                <w:bottom w:val="none" w:sz="0" w:space="0" w:color="auto"/>
                <w:right w:val="none" w:sz="0" w:space="0" w:color="auto"/>
              </w:divBdr>
              <w:divsChild>
                <w:div w:id="1079912379">
                  <w:marLeft w:val="0"/>
                  <w:marRight w:val="0"/>
                  <w:marTop w:val="0"/>
                  <w:marBottom w:val="0"/>
                  <w:divBdr>
                    <w:top w:val="none" w:sz="0" w:space="0" w:color="auto"/>
                    <w:left w:val="none" w:sz="0" w:space="0" w:color="auto"/>
                    <w:bottom w:val="none" w:sz="0" w:space="0" w:color="auto"/>
                    <w:right w:val="none" w:sz="0" w:space="0" w:color="auto"/>
                  </w:divBdr>
                </w:div>
                <w:div w:id="11402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3385">
          <w:marLeft w:val="0"/>
          <w:marRight w:val="0"/>
          <w:marTop w:val="240"/>
          <w:marBottom w:val="240"/>
          <w:divBdr>
            <w:top w:val="single" w:sz="6" w:space="0" w:color="E2E0E0"/>
            <w:left w:val="none" w:sz="0" w:space="0" w:color="auto"/>
            <w:bottom w:val="none" w:sz="0" w:space="0" w:color="auto"/>
            <w:right w:val="none" w:sz="0" w:space="0" w:color="auto"/>
          </w:divBdr>
          <w:divsChild>
            <w:div w:id="1968586203">
              <w:marLeft w:val="30"/>
              <w:marRight w:val="0"/>
              <w:marTop w:val="120"/>
              <w:marBottom w:val="120"/>
              <w:divBdr>
                <w:top w:val="none" w:sz="0" w:space="0" w:color="auto"/>
                <w:left w:val="none" w:sz="0" w:space="0" w:color="auto"/>
                <w:bottom w:val="none" w:sz="0" w:space="0" w:color="auto"/>
                <w:right w:val="none" w:sz="0" w:space="0" w:color="auto"/>
              </w:divBdr>
              <w:divsChild>
                <w:div w:id="1790541693">
                  <w:marLeft w:val="0"/>
                  <w:marRight w:val="0"/>
                  <w:marTop w:val="0"/>
                  <w:marBottom w:val="0"/>
                  <w:divBdr>
                    <w:top w:val="none" w:sz="0" w:space="0" w:color="auto"/>
                    <w:left w:val="none" w:sz="0" w:space="0" w:color="auto"/>
                    <w:bottom w:val="none" w:sz="0" w:space="0" w:color="auto"/>
                    <w:right w:val="none" w:sz="0" w:space="0" w:color="auto"/>
                  </w:divBdr>
                </w:div>
                <w:div w:id="4914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7348">
          <w:marLeft w:val="0"/>
          <w:marRight w:val="0"/>
          <w:marTop w:val="240"/>
          <w:marBottom w:val="240"/>
          <w:divBdr>
            <w:top w:val="single" w:sz="6" w:space="0" w:color="E2E0E0"/>
            <w:left w:val="none" w:sz="0" w:space="0" w:color="auto"/>
            <w:bottom w:val="none" w:sz="0" w:space="0" w:color="auto"/>
            <w:right w:val="none" w:sz="0" w:space="0" w:color="auto"/>
          </w:divBdr>
          <w:divsChild>
            <w:div w:id="65958155">
              <w:marLeft w:val="30"/>
              <w:marRight w:val="0"/>
              <w:marTop w:val="120"/>
              <w:marBottom w:val="120"/>
              <w:divBdr>
                <w:top w:val="none" w:sz="0" w:space="0" w:color="auto"/>
                <w:left w:val="none" w:sz="0" w:space="0" w:color="auto"/>
                <w:bottom w:val="none" w:sz="0" w:space="0" w:color="auto"/>
                <w:right w:val="none" w:sz="0" w:space="0" w:color="auto"/>
              </w:divBdr>
              <w:divsChild>
                <w:div w:id="8215592">
                  <w:marLeft w:val="0"/>
                  <w:marRight w:val="0"/>
                  <w:marTop w:val="0"/>
                  <w:marBottom w:val="0"/>
                  <w:divBdr>
                    <w:top w:val="none" w:sz="0" w:space="0" w:color="auto"/>
                    <w:left w:val="none" w:sz="0" w:space="0" w:color="auto"/>
                    <w:bottom w:val="none" w:sz="0" w:space="0" w:color="auto"/>
                    <w:right w:val="none" w:sz="0" w:space="0" w:color="auto"/>
                  </w:divBdr>
                </w:div>
                <w:div w:id="1860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1241">
          <w:marLeft w:val="0"/>
          <w:marRight w:val="0"/>
          <w:marTop w:val="240"/>
          <w:marBottom w:val="240"/>
          <w:divBdr>
            <w:top w:val="single" w:sz="6" w:space="0" w:color="E2E0E0"/>
            <w:left w:val="none" w:sz="0" w:space="0" w:color="auto"/>
            <w:bottom w:val="none" w:sz="0" w:space="0" w:color="auto"/>
            <w:right w:val="none" w:sz="0" w:space="0" w:color="auto"/>
          </w:divBdr>
          <w:divsChild>
            <w:div w:id="1537044059">
              <w:marLeft w:val="30"/>
              <w:marRight w:val="0"/>
              <w:marTop w:val="120"/>
              <w:marBottom w:val="120"/>
              <w:divBdr>
                <w:top w:val="none" w:sz="0" w:space="0" w:color="auto"/>
                <w:left w:val="none" w:sz="0" w:space="0" w:color="auto"/>
                <w:bottom w:val="none" w:sz="0" w:space="0" w:color="auto"/>
                <w:right w:val="none" w:sz="0" w:space="0" w:color="auto"/>
              </w:divBdr>
              <w:divsChild>
                <w:div w:id="213011512">
                  <w:marLeft w:val="0"/>
                  <w:marRight w:val="0"/>
                  <w:marTop w:val="0"/>
                  <w:marBottom w:val="0"/>
                  <w:divBdr>
                    <w:top w:val="none" w:sz="0" w:space="0" w:color="auto"/>
                    <w:left w:val="none" w:sz="0" w:space="0" w:color="auto"/>
                    <w:bottom w:val="none" w:sz="0" w:space="0" w:color="auto"/>
                    <w:right w:val="none" w:sz="0" w:space="0" w:color="auto"/>
                  </w:divBdr>
                </w:div>
                <w:div w:id="3163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2449">
          <w:marLeft w:val="0"/>
          <w:marRight w:val="0"/>
          <w:marTop w:val="240"/>
          <w:marBottom w:val="240"/>
          <w:divBdr>
            <w:top w:val="single" w:sz="6" w:space="0" w:color="E2E0E0"/>
            <w:left w:val="none" w:sz="0" w:space="0" w:color="auto"/>
            <w:bottom w:val="none" w:sz="0" w:space="0" w:color="auto"/>
            <w:right w:val="none" w:sz="0" w:space="0" w:color="auto"/>
          </w:divBdr>
          <w:divsChild>
            <w:div w:id="916279803">
              <w:marLeft w:val="30"/>
              <w:marRight w:val="0"/>
              <w:marTop w:val="120"/>
              <w:marBottom w:val="120"/>
              <w:divBdr>
                <w:top w:val="none" w:sz="0" w:space="0" w:color="auto"/>
                <w:left w:val="none" w:sz="0" w:space="0" w:color="auto"/>
                <w:bottom w:val="none" w:sz="0" w:space="0" w:color="auto"/>
                <w:right w:val="none" w:sz="0" w:space="0" w:color="auto"/>
              </w:divBdr>
              <w:divsChild>
                <w:div w:id="672103377">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931">
          <w:marLeft w:val="0"/>
          <w:marRight w:val="0"/>
          <w:marTop w:val="240"/>
          <w:marBottom w:val="240"/>
          <w:divBdr>
            <w:top w:val="single" w:sz="6" w:space="0" w:color="E2E0E0"/>
            <w:left w:val="none" w:sz="0" w:space="0" w:color="auto"/>
            <w:bottom w:val="none" w:sz="0" w:space="0" w:color="auto"/>
            <w:right w:val="none" w:sz="0" w:space="0" w:color="auto"/>
          </w:divBdr>
          <w:divsChild>
            <w:div w:id="1042048678">
              <w:marLeft w:val="30"/>
              <w:marRight w:val="0"/>
              <w:marTop w:val="120"/>
              <w:marBottom w:val="120"/>
              <w:divBdr>
                <w:top w:val="none" w:sz="0" w:space="0" w:color="auto"/>
                <w:left w:val="none" w:sz="0" w:space="0" w:color="auto"/>
                <w:bottom w:val="none" w:sz="0" w:space="0" w:color="auto"/>
                <w:right w:val="none" w:sz="0" w:space="0" w:color="auto"/>
              </w:divBdr>
              <w:divsChild>
                <w:div w:id="467667514">
                  <w:marLeft w:val="0"/>
                  <w:marRight w:val="0"/>
                  <w:marTop w:val="0"/>
                  <w:marBottom w:val="0"/>
                  <w:divBdr>
                    <w:top w:val="none" w:sz="0" w:space="0" w:color="auto"/>
                    <w:left w:val="none" w:sz="0" w:space="0" w:color="auto"/>
                    <w:bottom w:val="none" w:sz="0" w:space="0" w:color="auto"/>
                    <w:right w:val="none" w:sz="0" w:space="0" w:color="auto"/>
                  </w:divBdr>
                </w:div>
                <w:div w:id="18670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323">
          <w:marLeft w:val="0"/>
          <w:marRight w:val="0"/>
          <w:marTop w:val="240"/>
          <w:marBottom w:val="240"/>
          <w:divBdr>
            <w:top w:val="single" w:sz="6" w:space="0" w:color="E2E0E0"/>
            <w:left w:val="none" w:sz="0" w:space="0" w:color="auto"/>
            <w:bottom w:val="none" w:sz="0" w:space="0" w:color="auto"/>
            <w:right w:val="none" w:sz="0" w:space="0" w:color="auto"/>
          </w:divBdr>
          <w:divsChild>
            <w:div w:id="306857635">
              <w:marLeft w:val="30"/>
              <w:marRight w:val="0"/>
              <w:marTop w:val="120"/>
              <w:marBottom w:val="120"/>
              <w:divBdr>
                <w:top w:val="none" w:sz="0" w:space="0" w:color="auto"/>
                <w:left w:val="none" w:sz="0" w:space="0" w:color="auto"/>
                <w:bottom w:val="none" w:sz="0" w:space="0" w:color="auto"/>
                <w:right w:val="none" w:sz="0" w:space="0" w:color="auto"/>
              </w:divBdr>
              <w:divsChild>
                <w:div w:id="1180117196">
                  <w:marLeft w:val="0"/>
                  <w:marRight w:val="0"/>
                  <w:marTop w:val="0"/>
                  <w:marBottom w:val="0"/>
                  <w:divBdr>
                    <w:top w:val="none" w:sz="0" w:space="0" w:color="auto"/>
                    <w:left w:val="none" w:sz="0" w:space="0" w:color="auto"/>
                    <w:bottom w:val="none" w:sz="0" w:space="0" w:color="auto"/>
                    <w:right w:val="none" w:sz="0" w:space="0" w:color="auto"/>
                  </w:divBdr>
                </w:div>
                <w:div w:id="777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3763">
          <w:marLeft w:val="0"/>
          <w:marRight w:val="0"/>
          <w:marTop w:val="240"/>
          <w:marBottom w:val="240"/>
          <w:divBdr>
            <w:top w:val="single" w:sz="6" w:space="0" w:color="E2E0E0"/>
            <w:left w:val="none" w:sz="0" w:space="0" w:color="auto"/>
            <w:bottom w:val="none" w:sz="0" w:space="0" w:color="auto"/>
            <w:right w:val="none" w:sz="0" w:space="0" w:color="auto"/>
          </w:divBdr>
          <w:divsChild>
            <w:div w:id="340201124">
              <w:marLeft w:val="30"/>
              <w:marRight w:val="0"/>
              <w:marTop w:val="120"/>
              <w:marBottom w:val="120"/>
              <w:divBdr>
                <w:top w:val="none" w:sz="0" w:space="0" w:color="auto"/>
                <w:left w:val="none" w:sz="0" w:space="0" w:color="auto"/>
                <w:bottom w:val="none" w:sz="0" w:space="0" w:color="auto"/>
                <w:right w:val="none" w:sz="0" w:space="0" w:color="auto"/>
              </w:divBdr>
              <w:divsChild>
                <w:div w:id="278336220">
                  <w:marLeft w:val="0"/>
                  <w:marRight w:val="0"/>
                  <w:marTop w:val="0"/>
                  <w:marBottom w:val="0"/>
                  <w:divBdr>
                    <w:top w:val="none" w:sz="0" w:space="0" w:color="auto"/>
                    <w:left w:val="none" w:sz="0" w:space="0" w:color="auto"/>
                    <w:bottom w:val="none" w:sz="0" w:space="0" w:color="auto"/>
                    <w:right w:val="none" w:sz="0" w:space="0" w:color="auto"/>
                  </w:divBdr>
                </w:div>
                <w:div w:id="1188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8711">
          <w:marLeft w:val="0"/>
          <w:marRight w:val="0"/>
          <w:marTop w:val="240"/>
          <w:marBottom w:val="240"/>
          <w:divBdr>
            <w:top w:val="single" w:sz="6" w:space="0" w:color="E2E0E0"/>
            <w:left w:val="none" w:sz="0" w:space="0" w:color="auto"/>
            <w:bottom w:val="none" w:sz="0" w:space="0" w:color="auto"/>
            <w:right w:val="none" w:sz="0" w:space="0" w:color="auto"/>
          </w:divBdr>
          <w:divsChild>
            <w:div w:id="854881642">
              <w:marLeft w:val="30"/>
              <w:marRight w:val="0"/>
              <w:marTop w:val="120"/>
              <w:marBottom w:val="120"/>
              <w:divBdr>
                <w:top w:val="none" w:sz="0" w:space="0" w:color="auto"/>
                <w:left w:val="none" w:sz="0" w:space="0" w:color="auto"/>
                <w:bottom w:val="none" w:sz="0" w:space="0" w:color="auto"/>
                <w:right w:val="none" w:sz="0" w:space="0" w:color="auto"/>
              </w:divBdr>
              <w:divsChild>
                <w:div w:id="1963269656">
                  <w:marLeft w:val="0"/>
                  <w:marRight w:val="0"/>
                  <w:marTop w:val="0"/>
                  <w:marBottom w:val="0"/>
                  <w:divBdr>
                    <w:top w:val="none" w:sz="0" w:space="0" w:color="auto"/>
                    <w:left w:val="none" w:sz="0" w:space="0" w:color="auto"/>
                    <w:bottom w:val="none" w:sz="0" w:space="0" w:color="auto"/>
                    <w:right w:val="none" w:sz="0" w:space="0" w:color="auto"/>
                  </w:divBdr>
                </w:div>
                <w:div w:id="776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0922">
          <w:marLeft w:val="0"/>
          <w:marRight w:val="0"/>
          <w:marTop w:val="240"/>
          <w:marBottom w:val="240"/>
          <w:divBdr>
            <w:top w:val="single" w:sz="6" w:space="0" w:color="E2E0E0"/>
            <w:left w:val="none" w:sz="0" w:space="0" w:color="auto"/>
            <w:bottom w:val="none" w:sz="0" w:space="0" w:color="auto"/>
            <w:right w:val="none" w:sz="0" w:space="0" w:color="auto"/>
          </w:divBdr>
          <w:divsChild>
            <w:div w:id="1297100277">
              <w:marLeft w:val="30"/>
              <w:marRight w:val="0"/>
              <w:marTop w:val="120"/>
              <w:marBottom w:val="120"/>
              <w:divBdr>
                <w:top w:val="none" w:sz="0" w:space="0" w:color="auto"/>
                <w:left w:val="none" w:sz="0" w:space="0" w:color="auto"/>
                <w:bottom w:val="none" w:sz="0" w:space="0" w:color="auto"/>
                <w:right w:val="none" w:sz="0" w:space="0" w:color="auto"/>
              </w:divBdr>
              <w:divsChild>
                <w:div w:id="1293168540">
                  <w:marLeft w:val="0"/>
                  <w:marRight w:val="0"/>
                  <w:marTop w:val="0"/>
                  <w:marBottom w:val="0"/>
                  <w:divBdr>
                    <w:top w:val="none" w:sz="0" w:space="0" w:color="auto"/>
                    <w:left w:val="none" w:sz="0" w:space="0" w:color="auto"/>
                    <w:bottom w:val="none" w:sz="0" w:space="0" w:color="auto"/>
                    <w:right w:val="none" w:sz="0" w:space="0" w:color="auto"/>
                  </w:divBdr>
                </w:div>
                <w:div w:id="115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1278">
          <w:marLeft w:val="0"/>
          <w:marRight w:val="0"/>
          <w:marTop w:val="240"/>
          <w:marBottom w:val="0"/>
          <w:divBdr>
            <w:top w:val="single" w:sz="6" w:space="0" w:color="E2E0E0"/>
            <w:left w:val="none" w:sz="0" w:space="0" w:color="auto"/>
            <w:bottom w:val="none" w:sz="0" w:space="0" w:color="auto"/>
            <w:right w:val="none" w:sz="0" w:space="0" w:color="auto"/>
          </w:divBdr>
          <w:divsChild>
            <w:div w:id="2010936236">
              <w:marLeft w:val="30"/>
              <w:marRight w:val="0"/>
              <w:marTop w:val="120"/>
              <w:marBottom w:val="120"/>
              <w:divBdr>
                <w:top w:val="none" w:sz="0" w:space="0" w:color="auto"/>
                <w:left w:val="none" w:sz="0" w:space="0" w:color="auto"/>
                <w:bottom w:val="none" w:sz="0" w:space="0" w:color="auto"/>
                <w:right w:val="none" w:sz="0" w:space="0" w:color="auto"/>
              </w:divBdr>
              <w:divsChild>
                <w:div w:id="100995517">
                  <w:marLeft w:val="0"/>
                  <w:marRight w:val="0"/>
                  <w:marTop w:val="0"/>
                  <w:marBottom w:val="0"/>
                  <w:divBdr>
                    <w:top w:val="none" w:sz="0" w:space="0" w:color="auto"/>
                    <w:left w:val="none" w:sz="0" w:space="0" w:color="auto"/>
                    <w:bottom w:val="none" w:sz="0" w:space="0" w:color="auto"/>
                    <w:right w:val="none" w:sz="0" w:space="0" w:color="auto"/>
                  </w:divBdr>
                </w:div>
                <w:div w:id="2350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922">
      <w:bodyDiv w:val="1"/>
      <w:marLeft w:val="0"/>
      <w:marRight w:val="0"/>
      <w:marTop w:val="0"/>
      <w:marBottom w:val="0"/>
      <w:divBdr>
        <w:top w:val="none" w:sz="0" w:space="0" w:color="auto"/>
        <w:left w:val="none" w:sz="0" w:space="0" w:color="auto"/>
        <w:bottom w:val="none" w:sz="0" w:space="0" w:color="auto"/>
        <w:right w:val="none" w:sz="0" w:space="0" w:color="auto"/>
      </w:divBdr>
    </w:div>
    <w:div w:id="747463199">
      <w:bodyDiv w:val="1"/>
      <w:marLeft w:val="0"/>
      <w:marRight w:val="0"/>
      <w:marTop w:val="0"/>
      <w:marBottom w:val="0"/>
      <w:divBdr>
        <w:top w:val="none" w:sz="0" w:space="0" w:color="auto"/>
        <w:left w:val="none" w:sz="0" w:space="0" w:color="auto"/>
        <w:bottom w:val="none" w:sz="0" w:space="0" w:color="auto"/>
        <w:right w:val="none" w:sz="0" w:space="0" w:color="auto"/>
      </w:divBdr>
    </w:div>
    <w:div w:id="855582678">
      <w:bodyDiv w:val="1"/>
      <w:marLeft w:val="0"/>
      <w:marRight w:val="0"/>
      <w:marTop w:val="0"/>
      <w:marBottom w:val="0"/>
      <w:divBdr>
        <w:top w:val="none" w:sz="0" w:space="0" w:color="auto"/>
        <w:left w:val="none" w:sz="0" w:space="0" w:color="auto"/>
        <w:bottom w:val="none" w:sz="0" w:space="0" w:color="auto"/>
        <w:right w:val="none" w:sz="0" w:space="0" w:color="auto"/>
      </w:divBdr>
    </w:div>
    <w:div w:id="874464607">
      <w:bodyDiv w:val="1"/>
      <w:marLeft w:val="0"/>
      <w:marRight w:val="0"/>
      <w:marTop w:val="0"/>
      <w:marBottom w:val="0"/>
      <w:divBdr>
        <w:top w:val="none" w:sz="0" w:space="0" w:color="auto"/>
        <w:left w:val="none" w:sz="0" w:space="0" w:color="auto"/>
        <w:bottom w:val="none" w:sz="0" w:space="0" w:color="auto"/>
        <w:right w:val="none" w:sz="0" w:space="0" w:color="auto"/>
      </w:divBdr>
    </w:div>
    <w:div w:id="903563843">
      <w:bodyDiv w:val="1"/>
      <w:marLeft w:val="0"/>
      <w:marRight w:val="0"/>
      <w:marTop w:val="0"/>
      <w:marBottom w:val="0"/>
      <w:divBdr>
        <w:top w:val="none" w:sz="0" w:space="0" w:color="auto"/>
        <w:left w:val="none" w:sz="0" w:space="0" w:color="auto"/>
        <w:bottom w:val="none" w:sz="0" w:space="0" w:color="auto"/>
        <w:right w:val="none" w:sz="0" w:space="0" w:color="auto"/>
      </w:divBdr>
    </w:div>
    <w:div w:id="924991620">
      <w:bodyDiv w:val="1"/>
      <w:marLeft w:val="0"/>
      <w:marRight w:val="0"/>
      <w:marTop w:val="0"/>
      <w:marBottom w:val="0"/>
      <w:divBdr>
        <w:top w:val="none" w:sz="0" w:space="0" w:color="auto"/>
        <w:left w:val="none" w:sz="0" w:space="0" w:color="auto"/>
        <w:bottom w:val="none" w:sz="0" w:space="0" w:color="auto"/>
        <w:right w:val="none" w:sz="0" w:space="0" w:color="auto"/>
      </w:divBdr>
    </w:div>
    <w:div w:id="974455757">
      <w:bodyDiv w:val="1"/>
      <w:marLeft w:val="0"/>
      <w:marRight w:val="0"/>
      <w:marTop w:val="0"/>
      <w:marBottom w:val="0"/>
      <w:divBdr>
        <w:top w:val="none" w:sz="0" w:space="0" w:color="auto"/>
        <w:left w:val="none" w:sz="0" w:space="0" w:color="auto"/>
        <w:bottom w:val="none" w:sz="0" w:space="0" w:color="auto"/>
        <w:right w:val="none" w:sz="0" w:space="0" w:color="auto"/>
      </w:divBdr>
    </w:div>
    <w:div w:id="984511761">
      <w:bodyDiv w:val="1"/>
      <w:marLeft w:val="0"/>
      <w:marRight w:val="0"/>
      <w:marTop w:val="0"/>
      <w:marBottom w:val="0"/>
      <w:divBdr>
        <w:top w:val="none" w:sz="0" w:space="0" w:color="auto"/>
        <w:left w:val="none" w:sz="0" w:space="0" w:color="auto"/>
        <w:bottom w:val="none" w:sz="0" w:space="0" w:color="auto"/>
        <w:right w:val="none" w:sz="0" w:space="0" w:color="auto"/>
      </w:divBdr>
    </w:div>
    <w:div w:id="986322923">
      <w:bodyDiv w:val="1"/>
      <w:marLeft w:val="0"/>
      <w:marRight w:val="0"/>
      <w:marTop w:val="0"/>
      <w:marBottom w:val="0"/>
      <w:divBdr>
        <w:top w:val="none" w:sz="0" w:space="0" w:color="auto"/>
        <w:left w:val="none" w:sz="0" w:space="0" w:color="auto"/>
        <w:bottom w:val="none" w:sz="0" w:space="0" w:color="auto"/>
        <w:right w:val="none" w:sz="0" w:space="0" w:color="auto"/>
      </w:divBdr>
    </w:div>
    <w:div w:id="995913717">
      <w:bodyDiv w:val="1"/>
      <w:marLeft w:val="0"/>
      <w:marRight w:val="0"/>
      <w:marTop w:val="0"/>
      <w:marBottom w:val="0"/>
      <w:divBdr>
        <w:top w:val="none" w:sz="0" w:space="0" w:color="auto"/>
        <w:left w:val="none" w:sz="0" w:space="0" w:color="auto"/>
        <w:bottom w:val="none" w:sz="0" w:space="0" w:color="auto"/>
        <w:right w:val="none" w:sz="0" w:space="0" w:color="auto"/>
      </w:divBdr>
      <w:divsChild>
        <w:div w:id="445198002">
          <w:marLeft w:val="0"/>
          <w:marRight w:val="0"/>
          <w:marTop w:val="0"/>
          <w:marBottom w:val="0"/>
          <w:divBdr>
            <w:top w:val="none" w:sz="0" w:space="0" w:color="auto"/>
            <w:left w:val="none" w:sz="0" w:space="0" w:color="auto"/>
            <w:bottom w:val="none" w:sz="0" w:space="0" w:color="auto"/>
            <w:right w:val="none" w:sz="0" w:space="0" w:color="auto"/>
          </w:divBdr>
        </w:div>
        <w:div w:id="1954940857">
          <w:marLeft w:val="0"/>
          <w:marRight w:val="0"/>
          <w:marTop w:val="0"/>
          <w:marBottom w:val="0"/>
          <w:divBdr>
            <w:top w:val="none" w:sz="0" w:space="0" w:color="auto"/>
            <w:left w:val="none" w:sz="0" w:space="0" w:color="auto"/>
            <w:bottom w:val="none" w:sz="0" w:space="0" w:color="auto"/>
            <w:right w:val="none" w:sz="0" w:space="0" w:color="auto"/>
          </w:divBdr>
        </w:div>
        <w:div w:id="1056703477">
          <w:marLeft w:val="0"/>
          <w:marRight w:val="0"/>
          <w:marTop w:val="0"/>
          <w:marBottom w:val="0"/>
          <w:divBdr>
            <w:top w:val="none" w:sz="0" w:space="0" w:color="auto"/>
            <w:left w:val="none" w:sz="0" w:space="0" w:color="auto"/>
            <w:bottom w:val="none" w:sz="0" w:space="0" w:color="auto"/>
            <w:right w:val="none" w:sz="0" w:space="0" w:color="auto"/>
          </w:divBdr>
        </w:div>
        <w:div w:id="1849517367">
          <w:marLeft w:val="0"/>
          <w:marRight w:val="0"/>
          <w:marTop w:val="0"/>
          <w:marBottom w:val="0"/>
          <w:divBdr>
            <w:top w:val="none" w:sz="0" w:space="0" w:color="auto"/>
            <w:left w:val="none" w:sz="0" w:space="0" w:color="auto"/>
            <w:bottom w:val="none" w:sz="0" w:space="0" w:color="auto"/>
            <w:right w:val="none" w:sz="0" w:space="0" w:color="auto"/>
          </w:divBdr>
        </w:div>
        <w:div w:id="160196974">
          <w:marLeft w:val="0"/>
          <w:marRight w:val="0"/>
          <w:marTop w:val="0"/>
          <w:marBottom w:val="0"/>
          <w:divBdr>
            <w:top w:val="none" w:sz="0" w:space="0" w:color="auto"/>
            <w:left w:val="none" w:sz="0" w:space="0" w:color="auto"/>
            <w:bottom w:val="none" w:sz="0" w:space="0" w:color="auto"/>
            <w:right w:val="none" w:sz="0" w:space="0" w:color="auto"/>
          </w:divBdr>
        </w:div>
      </w:divsChild>
    </w:div>
    <w:div w:id="1005787302">
      <w:bodyDiv w:val="1"/>
      <w:marLeft w:val="0"/>
      <w:marRight w:val="0"/>
      <w:marTop w:val="0"/>
      <w:marBottom w:val="0"/>
      <w:divBdr>
        <w:top w:val="none" w:sz="0" w:space="0" w:color="auto"/>
        <w:left w:val="none" w:sz="0" w:space="0" w:color="auto"/>
        <w:bottom w:val="none" w:sz="0" w:space="0" w:color="auto"/>
        <w:right w:val="none" w:sz="0" w:space="0" w:color="auto"/>
      </w:divBdr>
    </w:div>
    <w:div w:id="1012950864">
      <w:bodyDiv w:val="1"/>
      <w:marLeft w:val="0"/>
      <w:marRight w:val="0"/>
      <w:marTop w:val="0"/>
      <w:marBottom w:val="0"/>
      <w:divBdr>
        <w:top w:val="none" w:sz="0" w:space="0" w:color="auto"/>
        <w:left w:val="none" w:sz="0" w:space="0" w:color="auto"/>
        <w:bottom w:val="none" w:sz="0" w:space="0" w:color="auto"/>
        <w:right w:val="none" w:sz="0" w:space="0" w:color="auto"/>
      </w:divBdr>
      <w:divsChild>
        <w:div w:id="2025787401">
          <w:marLeft w:val="0"/>
          <w:marRight w:val="0"/>
          <w:marTop w:val="0"/>
          <w:marBottom w:val="0"/>
          <w:divBdr>
            <w:top w:val="none" w:sz="0" w:space="0" w:color="auto"/>
            <w:left w:val="none" w:sz="0" w:space="0" w:color="auto"/>
            <w:bottom w:val="none" w:sz="0" w:space="0" w:color="auto"/>
            <w:right w:val="none" w:sz="0" w:space="0" w:color="auto"/>
          </w:divBdr>
        </w:div>
        <w:div w:id="1154029853">
          <w:marLeft w:val="0"/>
          <w:marRight w:val="0"/>
          <w:marTop w:val="0"/>
          <w:marBottom w:val="0"/>
          <w:divBdr>
            <w:top w:val="none" w:sz="0" w:space="0" w:color="auto"/>
            <w:left w:val="none" w:sz="0" w:space="0" w:color="auto"/>
            <w:bottom w:val="none" w:sz="0" w:space="0" w:color="auto"/>
            <w:right w:val="none" w:sz="0" w:space="0" w:color="auto"/>
          </w:divBdr>
        </w:div>
        <w:div w:id="1990864469">
          <w:marLeft w:val="0"/>
          <w:marRight w:val="0"/>
          <w:marTop w:val="0"/>
          <w:marBottom w:val="0"/>
          <w:divBdr>
            <w:top w:val="none" w:sz="0" w:space="0" w:color="auto"/>
            <w:left w:val="none" w:sz="0" w:space="0" w:color="auto"/>
            <w:bottom w:val="none" w:sz="0" w:space="0" w:color="auto"/>
            <w:right w:val="none" w:sz="0" w:space="0" w:color="auto"/>
          </w:divBdr>
        </w:div>
        <w:div w:id="105857259">
          <w:marLeft w:val="0"/>
          <w:marRight w:val="0"/>
          <w:marTop w:val="0"/>
          <w:marBottom w:val="0"/>
          <w:divBdr>
            <w:top w:val="none" w:sz="0" w:space="0" w:color="auto"/>
            <w:left w:val="none" w:sz="0" w:space="0" w:color="auto"/>
            <w:bottom w:val="none" w:sz="0" w:space="0" w:color="auto"/>
            <w:right w:val="none" w:sz="0" w:space="0" w:color="auto"/>
          </w:divBdr>
        </w:div>
        <w:div w:id="333185907">
          <w:marLeft w:val="0"/>
          <w:marRight w:val="0"/>
          <w:marTop w:val="0"/>
          <w:marBottom w:val="0"/>
          <w:divBdr>
            <w:top w:val="none" w:sz="0" w:space="0" w:color="auto"/>
            <w:left w:val="none" w:sz="0" w:space="0" w:color="auto"/>
            <w:bottom w:val="none" w:sz="0" w:space="0" w:color="auto"/>
            <w:right w:val="none" w:sz="0" w:space="0" w:color="auto"/>
          </w:divBdr>
        </w:div>
        <w:div w:id="1372925006">
          <w:marLeft w:val="0"/>
          <w:marRight w:val="0"/>
          <w:marTop w:val="0"/>
          <w:marBottom w:val="0"/>
          <w:divBdr>
            <w:top w:val="none" w:sz="0" w:space="0" w:color="auto"/>
            <w:left w:val="none" w:sz="0" w:space="0" w:color="auto"/>
            <w:bottom w:val="none" w:sz="0" w:space="0" w:color="auto"/>
            <w:right w:val="none" w:sz="0" w:space="0" w:color="auto"/>
          </w:divBdr>
        </w:div>
        <w:div w:id="1366521200">
          <w:marLeft w:val="0"/>
          <w:marRight w:val="0"/>
          <w:marTop w:val="0"/>
          <w:marBottom w:val="0"/>
          <w:divBdr>
            <w:top w:val="none" w:sz="0" w:space="0" w:color="auto"/>
            <w:left w:val="none" w:sz="0" w:space="0" w:color="auto"/>
            <w:bottom w:val="none" w:sz="0" w:space="0" w:color="auto"/>
            <w:right w:val="none" w:sz="0" w:space="0" w:color="auto"/>
          </w:divBdr>
        </w:div>
        <w:div w:id="1668821079">
          <w:marLeft w:val="0"/>
          <w:marRight w:val="0"/>
          <w:marTop w:val="0"/>
          <w:marBottom w:val="0"/>
          <w:divBdr>
            <w:top w:val="none" w:sz="0" w:space="0" w:color="auto"/>
            <w:left w:val="none" w:sz="0" w:space="0" w:color="auto"/>
            <w:bottom w:val="none" w:sz="0" w:space="0" w:color="auto"/>
            <w:right w:val="none" w:sz="0" w:space="0" w:color="auto"/>
          </w:divBdr>
        </w:div>
        <w:div w:id="25252858">
          <w:marLeft w:val="0"/>
          <w:marRight w:val="0"/>
          <w:marTop w:val="0"/>
          <w:marBottom w:val="0"/>
          <w:divBdr>
            <w:top w:val="none" w:sz="0" w:space="0" w:color="auto"/>
            <w:left w:val="none" w:sz="0" w:space="0" w:color="auto"/>
            <w:bottom w:val="none" w:sz="0" w:space="0" w:color="auto"/>
            <w:right w:val="none" w:sz="0" w:space="0" w:color="auto"/>
          </w:divBdr>
        </w:div>
        <w:div w:id="1259869942">
          <w:marLeft w:val="0"/>
          <w:marRight w:val="0"/>
          <w:marTop w:val="0"/>
          <w:marBottom w:val="0"/>
          <w:divBdr>
            <w:top w:val="none" w:sz="0" w:space="0" w:color="auto"/>
            <w:left w:val="none" w:sz="0" w:space="0" w:color="auto"/>
            <w:bottom w:val="none" w:sz="0" w:space="0" w:color="auto"/>
            <w:right w:val="none" w:sz="0" w:space="0" w:color="auto"/>
          </w:divBdr>
        </w:div>
        <w:div w:id="1752580762">
          <w:marLeft w:val="0"/>
          <w:marRight w:val="0"/>
          <w:marTop w:val="0"/>
          <w:marBottom w:val="0"/>
          <w:divBdr>
            <w:top w:val="none" w:sz="0" w:space="0" w:color="auto"/>
            <w:left w:val="none" w:sz="0" w:space="0" w:color="auto"/>
            <w:bottom w:val="none" w:sz="0" w:space="0" w:color="auto"/>
            <w:right w:val="none" w:sz="0" w:space="0" w:color="auto"/>
          </w:divBdr>
        </w:div>
        <w:div w:id="625892353">
          <w:marLeft w:val="0"/>
          <w:marRight w:val="0"/>
          <w:marTop w:val="0"/>
          <w:marBottom w:val="0"/>
          <w:divBdr>
            <w:top w:val="none" w:sz="0" w:space="0" w:color="auto"/>
            <w:left w:val="none" w:sz="0" w:space="0" w:color="auto"/>
            <w:bottom w:val="none" w:sz="0" w:space="0" w:color="auto"/>
            <w:right w:val="none" w:sz="0" w:space="0" w:color="auto"/>
          </w:divBdr>
        </w:div>
        <w:div w:id="1087464196">
          <w:marLeft w:val="0"/>
          <w:marRight w:val="0"/>
          <w:marTop w:val="0"/>
          <w:marBottom w:val="0"/>
          <w:divBdr>
            <w:top w:val="none" w:sz="0" w:space="0" w:color="auto"/>
            <w:left w:val="none" w:sz="0" w:space="0" w:color="auto"/>
            <w:bottom w:val="none" w:sz="0" w:space="0" w:color="auto"/>
            <w:right w:val="none" w:sz="0" w:space="0" w:color="auto"/>
          </w:divBdr>
        </w:div>
        <w:div w:id="834683501">
          <w:marLeft w:val="0"/>
          <w:marRight w:val="0"/>
          <w:marTop w:val="0"/>
          <w:marBottom w:val="0"/>
          <w:divBdr>
            <w:top w:val="none" w:sz="0" w:space="0" w:color="auto"/>
            <w:left w:val="none" w:sz="0" w:space="0" w:color="auto"/>
            <w:bottom w:val="none" w:sz="0" w:space="0" w:color="auto"/>
            <w:right w:val="none" w:sz="0" w:space="0" w:color="auto"/>
          </w:divBdr>
        </w:div>
        <w:div w:id="1511487509">
          <w:marLeft w:val="0"/>
          <w:marRight w:val="0"/>
          <w:marTop w:val="0"/>
          <w:marBottom w:val="0"/>
          <w:divBdr>
            <w:top w:val="none" w:sz="0" w:space="0" w:color="auto"/>
            <w:left w:val="none" w:sz="0" w:space="0" w:color="auto"/>
            <w:bottom w:val="none" w:sz="0" w:space="0" w:color="auto"/>
            <w:right w:val="none" w:sz="0" w:space="0" w:color="auto"/>
          </w:divBdr>
        </w:div>
        <w:div w:id="1524514485">
          <w:marLeft w:val="0"/>
          <w:marRight w:val="0"/>
          <w:marTop w:val="0"/>
          <w:marBottom w:val="0"/>
          <w:divBdr>
            <w:top w:val="none" w:sz="0" w:space="0" w:color="auto"/>
            <w:left w:val="none" w:sz="0" w:space="0" w:color="auto"/>
            <w:bottom w:val="none" w:sz="0" w:space="0" w:color="auto"/>
            <w:right w:val="none" w:sz="0" w:space="0" w:color="auto"/>
          </w:divBdr>
        </w:div>
        <w:div w:id="1267926602">
          <w:marLeft w:val="0"/>
          <w:marRight w:val="0"/>
          <w:marTop w:val="0"/>
          <w:marBottom w:val="0"/>
          <w:divBdr>
            <w:top w:val="none" w:sz="0" w:space="0" w:color="auto"/>
            <w:left w:val="none" w:sz="0" w:space="0" w:color="auto"/>
            <w:bottom w:val="none" w:sz="0" w:space="0" w:color="auto"/>
            <w:right w:val="none" w:sz="0" w:space="0" w:color="auto"/>
          </w:divBdr>
        </w:div>
        <w:div w:id="1455949563">
          <w:marLeft w:val="0"/>
          <w:marRight w:val="0"/>
          <w:marTop w:val="0"/>
          <w:marBottom w:val="0"/>
          <w:divBdr>
            <w:top w:val="none" w:sz="0" w:space="0" w:color="auto"/>
            <w:left w:val="none" w:sz="0" w:space="0" w:color="auto"/>
            <w:bottom w:val="none" w:sz="0" w:space="0" w:color="auto"/>
            <w:right w:val="none" w:sz="0" w:space="0" w:color="auto"/>
          </w:divBdr>
        </w:div>
        <w:div w:id="1295672898">
          <w:marLeft w:val="0"/>
          <w:marRight w:val="0"/>
          <w:marTop w:val="0"/>
          <w:marBottom w:val="0"/>
          <w:divBdr>
            <w:top w:val="none" w:sz="0" w:space="0" w:color="auto"/>
            <w:left w:val="none" w:sz="0" w:space="0" w:color="auto"/>
            <w:bottom w:val="none" w:sz="0" w:space="0" w:color="auto"/>
            <w:right w:val="none" w:sz="0" w:space="0" w:color="auto"/>
          </w:divBdr>
        </w:div>
        <w:div w:id="102113489">
          <w:marLeft w:val="0"/>
          <w:marRight w:val="0"/>
          <w:marTop w:val="0"/>
          <w:marBottom w:val="0"/>
          <w:divBdr>
            <w:top w:val="none" w:sz="0" w:space="0" w:color="auto"/>
            <w:left w:val="none" w:sz="0" w:space="0" w:color="auto"/>
            <w:bottom w:val="none" w:sz="0" w:space="0" w:color="auto"/>
            <w:right w:val="none" w:sz="0" w:space="0" w:color="auto"/>
          </w:divBdr>
        </w:div>
        <w:div w:id="90203191">
          <w:marLeft w:val="0"/>
          <w:marRight w:val="0"/>
          <w:marTop w:val="0"/>
          <w:marBottom w:val="0"/>
          <w:divBdr>
            <w:top w:val="none" w:sz="0" w:space="0" w:color="auto"/>
            <w:left w:val="none" w:sz="0" w:space="0" w:color="auto"/>
            <w:bottom w:val="none" w:sz="0" w:space="0" w:color="auto"/>
            <w:right w:val="none" w:sz="0" w:space="0" w:color="auto"/>
          </w:divBdr>
        </w:div>
        <w:div w:id="637686455">
          <w:marLeft w:val="0"/>
          <w:marRight w:val="0"/>
          <w:marTop w:val="0"/>
          <w:marBottom w:val="0"/>
          <w:divBdr>
            <w:top w:val="none" w:sz="0" w:space="0" w:color="auto"/>
            <w:left w:val="none" w:sz="0" w:space="0" w:color="auto"/>
            <w:bottom w:val="none" w:sz="0" w:space="0" w:color="auto"/>
            <w:right w:val="none" w:sz="0" w:space="0" w:color="auto"/>
          </w:divBdr>
        </w:div>
        <w:div w:id="1223369661">
          <w:marLeft w:val="0"/>
          <w:marRight w:val="0"/>
          <w:marTop w:val="0"/>
          <w:marBottom w:val="0"/>
          <w:divBdr>
            <w:top w:val="none" w:sz="0" w:space="0" w:color="auto"/>
            <w:left w:val="none" w:sz="0" w:space="0" w:color="auto"/>
            <w:bottom w:val="none" w:sz="0" w:space="0" w:color="auto"/>
            <w:right w:val="none" w:sz="0" w:space="0" w:color="auto"/>
          </w:divBdr>
        </w:div>
        <w:div w:id="261111212">
          <w:marLeft w:val="0"/>
          <w:marRight w:val="0"/>
          <w:marTop w:val="0"/>
          <w:marBottom w:val="0"/>
          <w:divBdr>
            <w:top w:val="none" w:sz="0" w:space="0" w:color="auto"/>
            <w:left w:val="none" w:sz="0" w:space="0" w:color="auto"/>
            <w:bottom w:val="none" w:sz="0" w:space="0" w:color="auto"/>
            <w:right w:val="none" w:sz="0" w:space="0" w:color="auto"/>
          </w:divBdr>
        </w:div>
        <w:div w:id="2033189654">
          <w:marLeft w:val="0"/>
          <w:marRight w:val="0"/>
          <w:marTop w:val="0"/>
          <w:marBottom w:val="0"/>
          <w:divBdr>
            <w:top w:val="none" w:sz="0" w:space="0" w:color="auto"/>
            <w:left w:val="none" w:sz="0" w:space="0" w:color="auto"/>
            <w:bottom w:val="none" w:sz="0" w:space="0" w:color="auto"/>
            <w:right w:val="none" w:sz="0" w:space="0" w:color="auto"/>
          </w:divBdr>
        </w:div>
        <w:div w:id="1588072465">
          <w:marLeft w:val="0"/>
          <w:marRight w:val="0"/>
          <w:marTop w:val="0"/>
          <w:marBottom w:val="0"/>
          <w:divBdr>
            <w:top w:val="none" w:sz="0" w:space="0" w:color="auto"/>
            <w:left w:val="none" w:sz="0" w:space="0" w:color="auto"/>
            <w:bottom w:val="none" w:sz="0" w:space="0" w:color="auto"/>
            <w:right w:val="none" w:sz="0" w:space="0" w:color="auto"/>
          </w:divBdr>
        </w:div>
        <w:div w:id="1650357672">
          <w:marLeft w:val="0"/>
          <w:marRight w:val="0"/>
          <w:marTop w:val="0"/>
          <w:marBottom w:val="0"/>
          <w:divBdr>
            <w:top w:val="none" w:sz="0" w:space="0" w:color="auto"/>
            <w:left w:val="none" w:sz="0" w:space="0" w:color="auto"/>
            <w:bottom w:val="none" w:sz="0" w:space="0" w:color="auto"/>
            <w:right w:val="none" w:sz="0" w:space="0" w:color="auto"/>
          </w:divBdr>
        </w:div>
        <w:div w:id="1800495057">
          <w:marLeft w:val="0"/>
          <w:marRight w:val="0"/>
          <w:marTop w:val="0"/>
          <w:marBottom w:val="0"/>
          <w:divBdr>
            <w:top w:val="none" w:sz="0" w:space="0" w:color="auto"/>
            <w:left w:val="none" w:sz="0" w:space="0" w:color="auto"/>
            <w:bottom w:val="none" w:sz="0" w:space="0" w:color="auto"/>
            <w:right w:val="none" w:sz="0" w:space="0" w:color="auto"/>
          </w:divBdr>
        </w:div>
        <w:div w:id="1962765915">
          <w:marLeft w:val="0"/>
          <w:marRight w:val="0"/>
          <w:marTop w:val="0"/>
          <w:marBottom w:val="0"/>
          <w:divBdr>
            <w:top w:val="none" w:sz="0" w:space="0" w:color="auto"/>
            <w:left w:val="none" w:sz="0" w:space="0" w:color="auto"/>
            <w:bottom w:val="none" w:sz="0" w:space="0" w:color="auto"/>
            <w:right w:val="none" w:sz="0" w:space="0" w:color="auto"/>
          </w:divBdr>
        </w:div>
        <w:div w:id="1220870717">
          <w:marLeft w:val="0"/>
          <w:marRight w:val="0"/>
          <w:marTop w:val="0"/>
          <w:marBottom w:val="0"/>
          <w:divBdr>
            <w:top w:val="none" w:sz="0" w:space="0" w:color="auto"/>
            <w:left w:val="none" w:sz="0" w:space="0" w:color="auto"/>
            <w:bottom w:val="none" w:sz="0" w:space="0" w:color="auto"/>
            <w:right w:val="none" w:sz="0" w:space="0" w:color="auto"/>
          </w:divBdr>
        </w:div>
        <w:div w:id="1539006763">
          <w:marLeft w:val="0"/>
          <w:marRight w:val="0"/>
          <w:marTop w:val="0"/>
          <w:marBottom w:val="0"/>
          <w:divBdr>
            <w:top w:val="none" w:sz="0" w:space="0" w:color="auto"/>
            <w:left w:val="none" w:sz="0" w:space="0" w:color="auto"/>
            <w:bottom w:val="none" w:sz="0" w:space="0" w:color="auto"/>
            <w:right w:val="none" w:sz="0" w:space="0" w:color="auto"/>
          </w:divBdr>
        </w:div>
        <w:div w:id="1629622925">
          <w:marLeft w:val="0"/>
          <w:marRight w:val="0"/>
          <w:marTop w:val="0"/>
          <w:marBottom w:val="0"/>
          <w:divBdr>
            <w:top w:val="none" w:sz="0" w:space="0" w:color="auto"/>
            <w:left w:val="none" w:sz="0" w:space="0" w:color="auto"/>
            <w:bottom w:val="none" w:sz="0" w:space="0" w:color="auto"/>
            <w:right w:val="none" w:sz="0" w:space="0" w:color="auto"/>
          </w:divBdr>
        </w:div>
        <w:div w:id="695496934">
          <w:marLeft w:val="0"/>
          <w:marRight w:val="0"/>
          <w:marTop w:val="0"/>
          <w:marBottom w:val="0"/>
          <w:divBdr>
            <w:top w:val="none" w:sz="0" w:space="0" w:color="auto"/>
            <w:left w:val="none" w:sz="0" w:space="0" w:color="auto"/>
            <w:bottom w:val="none" w:sz="0" w:space="0" w:color="auto"/>
            <w:right w:val="none" w:sz="0" w:space="0" w:color="auto"/>
          </w:divBdr>
        </w:div>
        <w:div w:id="1500075516">
          <w:marLeft w:val="0"/>
          <w:marRight w:val="0"/>
          <w:marTop w:val="0"/>
          <w:marBottom w:val="0"/>
          <w:divBdr>
            <w:top w:val="none" w:sz="0" w:space="0" w:color="auto"/>
            <w:left w:val="none" w:sz="0" w:space="0" w:color="auto"/>
            <w:bottom w:val="none" w:sz="0" w:space="0" w:color="auto"/>
            <w:right w:val="none" w:sz="0" w:space="0" w:color="auto"/>
          </w:divBdr>
        </w:div>
        <w:div w:id="1306618219">
          <w:marLeft w:val="0"/>
          <w:marRight w:val="0"/>
          <w:marTop w:val="0"/>
          <w:marBottom w:val="0"/>
          <w:divBdr>
            <w:top w:val="none" w:sz="0" w:space="0" w:color="auto"/>
            <w:left w:val="none" w:sz="0" w:space="0" w:color="auto"/>
            <w:bottom w:val="none" w:sz="0" w:space="0" w:color="auto"/>
            <w:right w:val="none" w:sz="0" w:space="0" w:color="auto"/>
          </w:divBdr>
        </w:div>
        <w:div w:id="1330209068">
          <w:marLeft w:val="0"/>
          <w:marRight w:val="0"/>
          <w:marTop w:val="0"/>
          <w:marBottom w:val="0"/>
          <w:divBdr>
            <w:top w:val="none" w:sz="0" w:space="0" w:color="auto"/>
            <w:left w:val="none" w:sz="0" w:space="0" w:color="auto"/>
            <w:bottom w:val="none" w:sz="0" w:space="0" w:color="auto"/>
            <w:right w:val="none" w:sz="0" w:space="0" w:color="auto"/>
          </w:divBdr>
        </w:div>
        <w:div w:id="2062822870">
          <w:marLeft w:val="0"/>
          <w:marRight w:val="0"/>
          <w:marTop w:val="0"/>
          <w:marBottom w:val="0"/>
          <w:divBdr>
            <w:top w:val="none" w:sz="0" w:space="0" w:color="auto"/>
            <w:left w:val="none" w:sz="0" w:space="0" w:color="auto"/>
            <w:bottom w:val="none" w:sz="0" w:space="0" w:color="auto"/>
            <w:right w:val="none" w:sz="0" w:space="0" w:color="auto"/>
          </w:divBdr>
        </w:div>
        <w:div w:id="42411979">
          <w:marLeft w:val="0"/>
          <w:marRight w:val="0"/>
          <w:marTop w:val="0"/>
          <w:marBottom w:val="0"/>
          <w:divBdr>
            <w:top w:val="none" w:sz="0" w:space="0" w:color="auto"/>
            <w:left w:val="none" w:sz="0" w:space="0" w:color="auto"/>
            <w:bottom w:val="none" w:sz="0" w:space="0" w:color="auto"/>
            <w:right w:val="none" w:sz="0" w:space="0" w:color="auto"/>
          </w:divBdr>
        </w:div>
        <w:div w:id="660885380">
          <w:marLeft w:val="0"/>
          <w:marRight w:val="0"/>
          <w:marTop w:val="0"/>
          <w:marBottom w:val="0"/>
          <w:divBdr>
            <w:top w:val="none" w:sz="0" w:space="0" w:color="auto"/>
            <w:left w:val="none" w:sz="0" w:space="0" w:color="auto"/>
            <w:bottom w:val="none" w:sz="0" w:space="0" w:color="auto"/>
            <w:right w:val="none" w:sz="0" w:space="0" w:color="auto"/>
          </w:divBdr>
        </w:div>
        <w:div w:id="474184195">
          <w:marLeft w:val="0"/>
          <w:marRight w:val="0"/>
          <w:marTop w:val="0"/>
          <w:marBottom w:val="0"/>
          <w:divBdr>
            <w:top w:val="none" w:sz="0" w:space="0" w:color="auto"/>
            <w:left w:val="none" w:sz="0" w:space="0" w:color="auto"/>
            <w:bottom w:val="none" w:sz="0" w:space="0" w:color="auto"/>
            <w:right w:val="none" w:sz="0" w:space="0" w:color="auto"/>
          </w:divBdr>
        </w:div>
        <w:div w:id="2009140227">
          <w:marLeft w:val="0"/>
          <w:marRight w:val="0"/>
          <w:marTop w:val="0"/>
          <w:marBottom w:val="0"/>
          <w:divBdr>
            <w:top w:val="none" w:sz="0" w:space="0" w:color="auto"/>
            <w:left w:val="none" w:sz="0" w:space="0" w:color="auto"/>
            <w:bottom w:val="none" w:sz="0" w:space="0" w:color="auto"/>
            <w:right w:val="none" w:sz="0" w:space="0" w:color="auto"/>
          </w:divBdr>
        </w:div>
        <w:div w:id="1313681831">
          <w:marLeft w:val="0"/>
          <w:marRight w:val="0"/>
          <w:marTop w:val="0"/>
          <w:marBottom w:val="0"/>
          <w:divBdr>
            <w:top w:val="none" w:sz="0" w:space="0" w:color="auto"/>
            <w:left w:val="none" w:sz="0" w:space="0" w:color="auto"/>
            <w:bottom w:val="none" w:sz="0" w:space="0" w:color="auto"/>
            <w:right w:val="none" w:sz="0" w:space="0" w:color="auto"/>
          </w:divBdr>
        </w:div>
        <w:div w:id="2065791681">
          <w:marLeft w:val="0"/>
          <w:marRight w:val="0"/>
          <w:marTop w:val="0"/>
          <w:marBottom w:val="0"/>
          <w:divBdr>
            <w:top w:val="none" w:sz="0" w:space="0" w:color="auto"/>
            <w:left w:val="none" w:sz="0" w:space="0" w:color="auto"/>
            <w:bottom w:val="none" w:sz="0" w:space="0" w:color="auto"/>
            <w:right w:val="none" w:sz="0" w:space="0" w:color="auto"/>
          </w:divBdr>
        </w:div>
        <w:div w:id="1530754583">
          <w:marLeft w:val="0"/>
          <w:marRight w:val="0"/>
          <w:marTop w:val="0"/>
          <w:marBottom w:val="0"/>
          <w:divBdr>
            <w:top w:val="none" w:sz="0" w:space="0" w:color="auto"/>
            <w:left w:val="none" w:sz="0" w:space="0" w:color="auto"/>
            <w:bottom w:val="none" w:sz="0" w:space="0" w:color="auto"/>
            <w:right w:val="none" w:sz="0" w:space="0" w:color="auto"/>
          </w:divBdr>
        </w:div>
        <w:div w:id="179243662">
          <w:marLeft w:val="0"/>
          <w:marRight w:val="0"/>
          <w:marTop w:val="0"/>
          <w:marBottom w:val="0"/>
          <w:divBdr>
            <w:top w:val="none" w:sz="0" w:space="0" w:color="auto"/>
            <w:left w:val="none" w:sz="0" w:space="0" w:color="auto"/>
            <w:bottom w:val="none" w:sz="0" w:space="0" w:color="auto"/>
            <w:right w:val="none" w:sz="0" w:space="0" w:color="auto"/>
          </w:divBdr>
        </w:div>
        <w:div w:id="1773012233">
          <w:marLeft w:val="0"/>
          <w:marRight w:val="0"/>
          <w:marTop w:val="0"/>
          <w:marBottom w:val="0"/>
          <w:divBdr>
            <w:top w:val="none" w:sz="0" w:space="0" w:color="auto"/>
            <w:left w:val="none" w:sz="0" w:space="0" w:color="auto"/>
            <w:bottom w:val="none" w:sz="0" w:space="0" w:color="auto"/>
            <w:right w:val="none" w:sz="0" w:space="0" w:color="auto"/>
          </w:divBdr>
        </w:div>
        <w:div w:id="900558013">
          <w:marLeft w:val="0"/>
          <w:marRight w:val="0"/>
          <w:marTop w:val="0"/>
          <w:marBottom w:val="0"/>
          <w:divBdr>
            <w:top w:val="none" w:sz="0" w:space="0" w:color="auto"/>
            <w:left w:val="none" w:sz="0" w:space="0" w:color="auto"/>
            <w:bottom w:val="none" w:sz="0" w:space="0" w:color="auto"/>
            <w:right w:val="none" w:sz="0" w:space="0" w:color="auto"/>
          </w:divBdr>
        </w:div>
      </w:divsChild>
    </w:div>
    <w:div w:id="1017341730">
      <w:bodyDiv w:val="1"/>
      <w:marLeft w:val="0"/>
      <w:marRight w:val="0"/>
      <w:marTop w:val="0"/>
      <w:marBottom w:val="0"/>
      <w:divBdr>
        <w:top w:val="none" w:sz="0" w:space="0" w:color="auto"/>
        <w:left w:val="none" w:sz="0" w:space="0" w:color="auto"/>
        <w:bottom w:val="none" w:sz="0" w:space="0" w:color="auto"/>
        <w:right w:val="none" w:sz="0" w:space="0" w:color="auto"/>
      </w:divBdr>
    </w:div>
    <w:div w:id="1038355121">
      <w:bodyDiv w:val="1"/>
      <w:marLeft w:val="60"/>
      <w:marRight w:val="60"/>
      <w:marTop w:val="60"/>
      <w:marBottom w:val="15"/>
      <w:divBdr>
        <w:top w:val="none" w:sz="0" w:space="0" w:color="auto"/>
        <w:left w:val="none" w:sz="0" w:space="0" w:color="auto"/>
        <w:bottom w:val="none" w:sz="0" w:space="0" w:color="auto"/>
        <w:right w:val="none" w:sz="0" w:space="0" w:color="auto"/>
      </w:divBdr>
    </w:div>
    <w:div w:id="1044332896">
      <w:bodyDiv w:val="1"/>
      <w:marLeft w:val="0"/>
      <w:marRight w:val="0"/>
      <w:marTop w:val="0"/>
      <w:marBottom w:val="0"/>
      <w:divBdr>
        <w:top w:val="none" w:sz="0" w:space="0" w:color="auto"/>
        <w:left w:val="none" w:sz="0" w:space="0" w:color="auto"/>
        <w:bottom w:val="none" w:sz="0" w:space="0" w:color="auto"/>
        <w:right w:val="none" w:sz="0" w:space="0" w:color="auto"/>
      </w:divBdr>
      <w:divsChild>
        <w:div w:id="1332485138">
          <w:marLeft w:val="0"/>
          <w:marRight w:val="0"/>
          <w:marTop w:val="0"/>
          <w:marBottom w:val="0"/>
          <w:divBdr>
            <w:top w:val="none" w:sz="0" w:space="0" w:color="auto"/>
            <w:left w:val="none" w:sz="0" w:space="0" w:color="auto"/>
            <w:bottom w:val="none" w:sz="0" w:space="0" w:color="auto"/>
            <w:right w:val="none" w:sz="0" w:space="0" w:color="auto"/>
          </w:divBdr>
        </w:div>
        <w:div w:id="1947039811">
          <w:marLeft w:val="0"/>
          <w:marRight w:val="0"/>
          <w:marTop w:val="0"/>
          <w:marBottom w:val="0"/>
          <w:divBdr>
            <w:top w:val="none" w:sz="0" w:space="0" w:color="auto"/>
            <w:left w:val="none" w:sz="0" w:space="0" w:color="auto"/>
            <w:bottom w:val="none" w:sz="0" w:space="0" w:color="auto"/>
            <w:right w:val="none" w:sz="0" w:space="0" w:color="auto"/>
          </w:divBdr>
        </w:div>
        <w:div w:id="1610966238">
          <w:marLeft w:val="0"/>
          <w:marRight w:val="0"/>
          <w:marTop w:val="0"/>
          <w:marBottom w:val="0"/>
          <w:divBdr>
            <w:top w:val="none" w:sz="0" w:space="0" w:color="auto"/>
            <w:left w:val="none" w:sz="0" w:space="0" w:color="auto"/>
            <w:bottom w:val="none" w:sz="0" w:space="0" w:color="auto"/>
            <w:right w:val="none" w:sz="0" w:space="0" w:color="auto"/>
          </w:divBdr>
        </w:div>
      </w:divsChild>
    </w:div>
    <w:div w:id="1056977243">
      <w:bodyDiv w:val="1"/>
      <w:marLeft w:val="0"/>
      <w:marRight w:val="0"/>
      <w:marTop w:val="0"/>
      <w:marBottom w:val="0"/>
      <w:divBdr>
        <w:top w:val="none" w:sz="0" w:space="0" w:color="auto"/>
        <w:left w:val="none" w:sz="0" w:space="0" w:color="auto"/>
        <w:bottom w:val="none" w:sz="0" w:space="0" w:color="auto"/>
        <w:right w:val="none" w:sz="0" w:space="0" w:color="auto"/>
      </w:divBdr>
    </w:div>
    <w:div w:id="1060907918">
      <w:bodyDiv w:val="1"/>
      <w:marLeft w:val="0"/>
      <w:marRight w:val="0"/>
      <w:marTop w:val="0"/>
      <w:marBottom w:val="0"/>
      <w:divBdr>
        <w:top w:val="none" w:sz="0" w:space="0" w:color="auto"/>
        <w:left w:val="none" w:sz="0" w:space="0" w:color="auto"/>
        <w:bottom w:val="none" w:sz="0" w:space="0" w:color="auto"/>
        <w:right w:val="none" w:sz="0" w:space="0" w:color="auto"/>
      </w:divBdr>
    </w:div>
    <w:div w:id="1067072317">
      <w:bodyDiv w:val="1"/>
      <w:marLeft w:val="0"/>
      <w:marRight w:val="0"/>
      <w:marTop w:val="0"/>
      <w:marBottom w:val="0"/>
      <w:divBdr>
        <w:top w:val="none" w:sz="0" w:space="0" w:color="auto"/>
        <w:left w:val="none" w:sz="0" w:space="0" w:color="auto"/>
        <w:bottom w:val="none" w:sz="0" w:space="0" w:color="auto"/>
        <w:right w:val="none" w:sz="0" w:space="0" w:color="auto"/>
      </w:divBdr>
      <w:divsChild>
        <w:div w:id="131412597">
          <w:marLeft w:val="0"/>
          <w:marRight w:val="0"/>
          <w:marTop w:val="0"/>
          <w:marBottom w:val="0"/>
          <w:divBdr>
            <w:top w:val="none" w:sz="0" w:space="0" w:color="auto"/>
            <w:left w:val="none" w:sz="0" w:space="0" w:color="auto"/>
            <w:bottom w:val="none" w:sz="0" w:space="0" w:color="auto"/>
            <w:right w:val="none" w:sz="0" w:space="0" w:color="auto"/>
          </w:divBdr>
          <w:divsChild>
            <w:div w:id="603198240">
              <w:marLeft w:val="0"/>
              <w:marRight w:val="0"/>
              <w:marTop w:val="0"/>
              <w:marBottom w:val="0"/>
              <w:divBdr>
                <w:top w:val="none" w:sz="0" w:space="0" w:color="auto"/>
                <w:left w:val="none" w:sz="0" w:space="0" w:color="auto"/>
                <w:bottom w:val="none" w:sz="0" w:space="0" w:color="auto"/>
                <w:right w:val="none" w:sz="0" w:space="0" w:color="auto"/>
              </w:divBdr>
            </w:div>
            <w:div w:id="292637194">
              <w:marLeft w:val="0"/>
              <w:marRight w:val="0"/>
              <w:marTop w:val="0"/>
              <w:marBottom w:val="0"/>
              <w:divBdr>
                <w:top w:val="none" w:sz="0" w:space="0" w:color="auto"/>
                <w:left w:val="none" w:sz="0" w:space="0" w:color="auto"/>
                <w:bottom w:val="none" w:sz="0" w:space="0" w:color="auto"/>
                <w:right w:val="none" w:sz="0" w:space="0" w:color="auto"/>
              </w:divBdr>
              <w:divsChild>
                <w:div w:id="13965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512">
      <w:bodyDiv w:val="1"/>
      <w:marLeft w:val="0"/>
      <w:marRight w:val="0"/>
      <w:marTop w:val="0"/>
      <w:marBottom w:val="0"/>
      <w:divBdr>
        <w:top w:val="none" w:sz="0" w:space="0" w:color="auto"/>
        <w:left w:val="none" w:sz="0" w:space="0" w:color="auto"/>
        <w:bottom w:val="none" w:sz="0" w:space="0" w:color="auto"/>
        <w:right w:val="none" w:sz="0" w:space="0" w:color="auto"/>
      </w:divBdr>
    </w:div>
    <w:div w:id="1078206655">
      <w:bodyDiv w:val="1"/>
      <w:marLeft w:val="0"/>
      <w:marRight w:val="0"/>
      <w:marTop w:val="0"/>
      <w:marBottom w:val="0"/>
      <w:divBdr>
        <w:top w:val="none" w:sz="0" w:space="0" w:color="auto"/>
        <w:left w:val="none" w:sz="0" w:space="0" w:color="auto"/>
        <w:bottom w:val="none" w:sz="0" w:space="0" w:color="auto"/>
        <w:right w:val="none" w:sz="0" w:space="0" w:color="auto"/>
      </w:divBdr>
    </w:div>
    <w:div w:id="1082722584">
      <w:bodyDiv w:val="1"/>
      <w:marLeft w:val="0"/>
      <w:marRight w:val="0"/>
      <w:marTop w:val="0"/>
      <w:marBottom w:val="0"/>
      <w:divBdr>
        <w:top w:val="none" w:sz="0" w:space="0" w:color="auto"/>
        <w:left w:val="none" w:sz="0" w:space="0" w:color="auto"/>
        <w:bottom w:val="none" w:sz="0" w:space="0" w:color="auto"/>
        <w:right w:val="none" w:sz="0" w:space="0" w:color="auto"/>
      </w:divBdr>
      <w:divsChild>
        <w:div w:id="618798137">
          <w:marLeft w:val="0"/>
          <w:marRight w:val="0"/>
          <w:marTop w:val="0"/>
          <w:marBottom w:val="450"/>
          <w:divBdr>
            <w:top w:val="none" w:sz="0" w:space="0" w:color="auto"/>
            <w:left w:val="none" w:sz="0" w:space="0" w:color="auto"/>
            <w:bottom w:val="none" w:sz="0" w:space="0" w:color="auto"/>
            <w:right w:val="none" w:sz="0" w:space="0" w:color="auto"/>
          </w:divBdr>
        </w:div>
      </w:divsChild>
    </w:div>
    <w:div w:id="1101267102">
      <w:bodyDiv w:val="1"/>
      <w:marLeft w:val="0"/>
      <w:marRight w:val="0"/>
      <w:marTop w:val="0"/>
      <w:marBottom w:val="0"/>
      <w:divBdr>
        <w:top w:val="none" w:sz="0" w:space="0" w:color="auto"/>
        <w:left w:val="none" w:sz="0" w:space="0" w:color="auto"/>
        <w:bottom w:val="none" w:sz="0" w:space="0" w:color="auto"/>
        <w:right w:val="none" w:sz="0" w:space="0" w:color="auto"/>
      </w:divBdr>
      <w:divsChild>
        <w:div w:id="1839886479">
          <w:marLeft w:val="0"/>
          <w:marRight w:val="0"/>
          <w:marTop w:val="0"/>
          <w:marBottom w:val="0"/>
          <w:divBdr>
            <w:top w:val="none" w:sz="0" w:space="0" w:color="auto"/>
            <w:left w:val="none" w:sz="0" w:space="0" w:color="auto"/>
            <w:bottom w:val="none" w:sz="0" w:space="0" w:color="auto"/>
            <w:right w:val="none" w:sz="0" w:space="0" w:color="auto"/>
          </w:divBdr>
          <w:divsChild>
            <w:div w:id="1601723214">
              <w:marLeft w:val="0"/>
              <w:marRight w:val="0"/>
              <w:marTop w:val="0"/>
              <w:marBottom w:val="0"/>
              <w:divBdr>
                <w:top w:val="none" w:sz="0" w:space="0" w:color="auto"/>
                <w:left w:val="none" w:sz="0" w:space="0" w:color="auto"/>
                <w:bottom w:val="none" w:sz="0" w:space="0" w:color="auto"/>
                <w:right w:val="none" w:sz="0" w:space="0" w:color="auto"/>
              </w:divBdr>
            </w:div>
          </w:divsChild>
        </w:div>
        <w:div w:id="433211106">
          <w:marLeft w:val="0"/>
          <w:marRight w:val="0"/>
          <w:marTop w:val="0"/>
          <w:marBottom w:val="0"/>
          <w:divBdr>
            <w:top w:val="none" w:sz="0" w:space="0" w:color="auto"/>
            <w:left w:val="none" w:sz="0" w:space="0" w:color="auto"/>
            <w:bottom w:val="none" w:sz="0" w:space="0" w:color="auto"/>
            <w:right w:val="none" w:sz="0" w:space="0" w:color="auto"/>
          </w:divBdr>
        </w:div>
        <w:div w:id="1288852857">
          <w:marLeft w:val="0"/>
          <w:marRight w:val="0"/>
          <w:marTop w:val="0"/>
          <w:marBottom w:val="0"/>
          <w:divBdr>
            <w:top w:val="none" w:sz="0" w:space="0" w:color="auto"/>
            <w:left w:val="none" w:sz="0" w:space="0" w:color="auto"/>
            <w:bottom w:val="none" w:sz="0" w:space="0" w:color="auto"/>
            <w:right w:val="none" w:sz="0" w:space="0" w:color="auto"/>
          </w:divBdr>
          <w:divsChild>
            <w:div w:id="1748726857">
              <w:marLeft w:val="0"/>
              <w:marRight w:val="0"/>
              <w:marTop w:val="0"/>
              <w:marBottom w:val="0"/>
              <w:divBdr>
                <w:top w:val="none" w:sz="0" w:space="0" w:color="auto"/>
                <w:left w:val="none" w:sz="0" w:space="0" w:color="auto"/>
                <w:bottom w:val="none" w:sz="0" w:space="0" w:color="auto"/>
                <w:right w:val="none" w:sz="0" w:space="0" w:color="auto"/>
              </w:divBdr>
            </w:div>
          </w:divsChild>
        </w:div>
        <w:div w:id="1971327862">
          <w:marLeft w:val="0"/>
          <w:marRight w:val="0"/>
          <w:marTop w:val="0"/>
          <w:marBottom w:val="0"/>
          <w:divBdr>
            <w:top w:val="none" w:sz="0" w:space="0" w:color="auto"/>
            <w:left w:val="none" w:sz="0" w:space="0" w:color="auto"/>
            <w:bottom w:val="none" w:sz="0" w:space="0" w:color="auto"/>
            <w:right w:val="none" w:sz="0" w:space="0" w:color="auto"/>
          </w:divBdr>
        </w:div>
        <w:div w:id="575556591">
          <w:marLeft w:val="0"/>
          <w:marRight w:val="0"/>
          <w:marTop w:val="0"/>
          <w:marBottom w:val="0"/>
          <w:divBdr>
            <w:top w:val="none" w:sz="0" w:space="0" w:color="auto"/>
            <w:left w:val="none" w:sz="0" w:space="0" w:color="auto"/>
            <w:bottom w:val="none" w:sz="0" w:space="0" w:color="auto"/>
            <w:right w:val="none" w:sz="0" w:space="0" w:color="auto"/>
          </w:divBdr>
          <w:divsChild>
            <w:div w:id="809833000">
              <w:marLeft w:val="0"/>
              <w:marRight w:val="0"/>
              <w:marTop w:val="0"/>
              <w:marBottom w:val="0"/>
              <w:divBdr>
                <w:top w:val="none" w:sz="0" w:space="0" w:color="auto"/>
                <w:left w:val="none" w:sz="0" w:space="0" w:color="auto"/>
                <w:bottom w:val="none" w:sz="0" w:space="0" w:color="auto"/>
                <w:right w:val="none" w:sz="0" w:space="0" w:color="auto"/>
              </w:divBdr>
            </w:div>
          </w:divsChild>
        </w:div>
        <w:div w:id="1969243074">
          <w:marLeft w:val="0"/>
          <w:marRight w:val="0"/>
          <w:marTop w:val="0"/>
          <w:marBottom w:val="0"/>
          <w:divBdr>
            <w:top w:val="none" w:sz="0" w:space="0" w:color="auto"/>
            <w:left w:val="none" w:sz="0" w:space="0" w:color="auto"/>
            <w:bottom w:val="none" w:sz="0" w:space="0" w:color="auto"/>
            <w:right w:val="none" w:sz="0" w:space="0" w:color="auto"/>
          </w:divBdr>
        </w:div>
        <w:div w:id="1279527546">
          <w:marLeft w:val="0"/>
          <w:marRight w:val="0"/>
          <w:marTop w:val="0"/>
          <w:marBottom w:val="0"/>
          <w:divBdr>
            <w:top w:val="none" w:sz="0" w:space="0" w:color="auto"/>
            <w:left w:val="none" w:sz="0" w:space="0" w:color="auto"/>
            <w:bottom w:val="none" w:sz="0" w:space="0" w:color="auto"/>
            <w:right w:val="none" w:sz="0" w:space="0" w:color="auto"/>
          </w:divBdr>
          <w:divsChild>
            <w:div w:id="73668872">
              <w:marLeft w:val="0"/>
              <w:marRight w:val="0"/>
              <w:marTop w:val="0"/>
              <w:marBottom w:val="0"/>
              <w:divBdr>
                <w:top w:val="none" w:sz="0" w:space="0" w:color="auto"/>
                <w:left w:val="none" w:sz="0" w:space="0" w:color="auto"/>
                <w:bottom w:val="none" w:sz="0" w:space="0" w:color="auto"/>
                <w:right w:val="none" w:sz="0" w:space="0" w:color="auto"/>
              </w:divBdr>
            </w:div>
          </w:divsChild>
        </w:div>
        <w:div w:id="1134832628">
          <w:marLeft w:val="0"/>
          <w:marRight w:val="0"/>
          <w:marTop w:val="0"/>
          <w:marBottom w:val="0"/>
          <w:divBdr>
            <w:top w:val="none" w:sz="0" w:space="0" w:color="auto"/>
            <w:left w:val="none" w:sz="0" w:space="0" w:color="auto"/>
            <w:bottom w:val="none" w:sz="0" w:space="0" w:color="auto"/>
            <w:right w:val="none" w:sz="0" w:space="0" w:color="auto"/>
          </w:divBdr>
        </w:div>
        <w:div w:id="2001495992">
          <w:marLeft w:val="0"/>
          <w:marRight w:val="0"/>
          <w:marTop w:val="0"/>
          <w:marBottom w:val="0"/>
          <w:divBdr>
            <w:top w:val="none" w:sz="0" w:space="0" w:color="auto"/>
            <w:left w:val="none" w:sz="0" w:space="0" w:color="auto"/>
            <w:bottom w:val="none" w:sz="0" w:space="0" w:color="auto"/>
            <w:right w:val="none" w:sz="0" w:space="0" w:color="auto"/>
          </w:divBdr>
          <w:divsChild>
            <w:div w:id="1244686543">
              <w:marLeft w:val="0"/>
              <w:marRight w:val="0"/>
              <w:marTop w:val="0"/>
              <w:marBottom w:val="0"/>
              <w:divBdr>
                <w:top w:val="none" w:sz="0" w:space="0" w:color="auto"/>
                <w:left w:val="none" w:sz="0" w:space="0" w:color="auto"/>
                <w:bottom w:val="none" w:sz="0" w:space="0" w:color="auto"/>
                <w:right w:val="none" w:sz="0" w:space="0" w:color="auto"/>
              </w:divBdr>
            </w:div>
          </w:divsChild>
        </w:div>
        <w:div w:id="1977248857">
          <w:marLeft w:val="0"/>
          <w:marRight w:val="0"/>
          <w:marTop w:val="0"/>
          <w:marBottom w:val="0"/>
          <w:divBdr>
            <w:top w:val="none" w:sz="0" w:space="0" w:color="auto"/>
            <w:left w:val="none" w:sz="0" w:space="0" w:color="auto"/>
            <w:bottom w:val="none" w:sz="0" w:space="0" w:color="auto"/>
            <w:right w:val="none" w:sz="0" w:space="0" w:color="auto"/>
          </w:divBdr>
        </w:div>
        <w:div w:id="512107452">
          <w:marLeft w:val="0"/>
          <w:marRight w:val="0"/>
          <w:marTop w:val="0"/>
          <w:marBottom w:val="0"/>
          <w:divBdr>
            <w:top w:val="none" w:sz="0" w:space="0" w:color="auto"/>
            <w:left w:val="none" w:sz="0" w:space="0" w:color="auto"/>
            <w:bottom w:val="none" w:sz="0" w:space="0" w:color="auto"/>
            <w:right w:val="none" w:sz="0" w:space="0" w:color="auto"/>
          </w:divBdr>
          <w:divsChild>
            <w:div w:id="808714354">
              <w:marLeft w:val="0"/>
              <w:marRight w:val="0"/>
              <w:marTop w:val="0"/>
              <w:marBottom w:val="0"/>
              <w:divBdr>
                <w:top w:val="none" w:sz="0" w:space="0" w:color="auto"/>
                <w:left w:val="none" w:sz="0" w:space="0" w:color="auto"/>
                <w:bottom w:val="none" w:sz="0" w:space="0" w:color="auto"/>
                <w:right w:val="none" w:sz="0" w:space="0" w:color="auto"/>
              </w:divBdr>
            </w:div>
          </w:divsChild>
        </w:div>
        <w:div w:id="1008367720">
          <w:marLeft w:val="0"/>
          <w:marRight w:val="0"/>
          <w:marTop w:val="0"/>
          <w:marBottom w:val="0"/>
          <w:divBdr>
            <w:top w:val="none" w:sz="0" w:space="0" w:color="auto"/>
            <w:left w:val="none" w:sz="0" w:space="0" w:color="auto"/>
            <w:bottom w:val="none" w:sz="0" w:space="0" w:color="auto"/>
            <w:right w:val="none" w:sz="0" w:space="0" w:color="auto"/>
          </w:divBdr>
        </w:div>
        <w:div w:id="1323654195">
          <w:marLeft w:val="0"/>
          <w:marRight w:val="0"/>
          <w:marTop w:val="0"/>
          <w:marBottom w:val="0"/>
          <w:divBdr>
            <w:top w:val="none" w:sz="0" w:space="0" w:color="auto"/>
            <w:left w:val="none" w:sz="0" w:space="0" w:color="auto"/>
            <w:bottom w:val="none" w:sz="0" w:space="0" w:color="auto"/>
            <w:right w:val="none" w:sz="0" w:space="0" w:color="auto"/>
          </w:divBdr>
        </w:div>
      </w:divsChild>
    </w:div>
    <w:div w:id="1111246026">
      <w:bodyDiv w:val="1"/>
      <w:marLeft w:val="0"/>
      <w:marRight w:val="0"/>
      <w:marTop w:val="0"/>
      <w:marBottom w:val="0"/>
      <w:divBdr>
        <w:top w:val="none" w:sz="0" w:space="0" w:color="auto"/>
        <w:left w:val="none" w:sz="0" w:space="0" w:color="auto"/>
        <w:bottom w:val="none" w:sz="0" w:space="0" w:color="auto"/>
        <w:right w:val="none" w:sz="0" w:space="0" w:color="auto"/>
      </w:divBdr>
    </w:div>
    <w:div w:id="1141581310">
      <w:bodyDiv w:val="1"/>
      <w:marLeft w:val="0"/>
      <w:marRight w:val="0"/>
      <w:marTop w:val="0"/>
      <w:marBottom w:val="0"/>
      <w:divBdr>
        <w:top w:val="none" w:sz="0" w:space="0" w:color="auto"/>
        <w:left w:val="none" w:sz="0" w:space="0" w:color="auto"/>
        <w:bottom w:val="none" w:sz="0" w:space="0" w:color="auto"/>
        <w:right w:val="none" w:sz="0" w:space="0" w:color="auto"/>
      </w:divBdr>
      <w:divsChild>
        <w:div w:id="756555770">
          <w:marLeft w:val="0"/>
          <w:marRight w:val="0"/>
          <w:marTop w:val="0"/>
          <w:marBottom w:val="0"/>
          <w:divBdr>
            <w:top w:val="none" w:sz="0" w:space="0" w:color="auto"/>
            <w:left w:val="none" w:sz="0" w:space="0" w:color="auto"/>
            <w:bottom w:val="none" w:sz="0" w:space="0" w:color="auto"/>
            <w:right w:val="none" w:sz="0" w:space="0" w:color="auto"/>
          </w:divBdr>
        </w:div>
      </w:divsChild>
    </w:div>
    <w:div w:id="1163935617">
      <w:bodyDiv w:val="1"/>
      <w:marLeft w:val="0"/>
      <w:marRight w:val="0"/>
      <w:marTop w:val="0"/>
      <w:marBottom w:val="0"/>
      <w:divBdr>
        <w:top w:val="none" w:sz="0" w:space="0" w:color="auto"/>
        <w:left w:val="none" w:sz="0" w:space="0" w:color="auto"/>
        <w:bottom w:val="none" w:sz="0" w:space="0" w:color="auto"/>
        <w:right w:val="none" w:sz="0" w:space="0" w:color="auto"/>
      </w:divBdr>
      <w:divsChild>
        <w:div w:id="386346349">
          <w:marLeft w:val="0"/>
          <w:marRight w:val="0"/>
          <w:marTop w:val="0"/>
          <w:marBottom w:val="0"/>
          <w:divBdr>
            <w:top w:val="none" w:sz="0" w:space="0" w:color="auto"/>
            <w:left w:val="none" w:sz="0" w:space="0" w:color="auto"/>
            <w:bottom w:val="none" w:sz="0" w:space="0" w:color="auto"/>
            <w:right w:val="none" w:sz="0" w:space="0" w:color="auto"/>
          </w:divBdr>
        </w:div>
      </w:divsChild>
    </w:div>
    <w:div w:id="1164784666">
      <w:bodyDiv w:val="1"/>
      <w:marLeft w:val="0"/>
      <w:marRight w:val="0"/>
      <w:marTop w:val="0"/>
      <w:marBottom w:val="0"/>
      <w:divBdr>
        <w:top w:val="none" w:sz="0" w:space="0" w:color="auto"/>
        <w:left w:val="none" w:sz="0" w:space="0" w:color="auto"/>
        <w:bottom w:val="none" w:sz="0" w:space="0" w:color="auto"/>
        <w:right w:val="none" w:sz="0" w:space="0" w:color="auto"/>
      </w:divBdr>
    </w:div>
    <w:div w:id="1176261525">
      <w:bodyDiv w:val="1"/>
      <w:marLeft w:val="0"/>
      <w:marRight w:val="0"/>
      <w:marTop w:val="0"/>
      <w:marBottom w:val="0"/>
      <w:divBdr>
        <w:top w:val="none" w:sz="0" w:space="0" w:color="auto"/>
        <w:left w:val="none" w:sz="0" w:space="0" w:color="auto"/>
        <w:bottom w:val="none" w:sz="0" w:space="0" w:color="auto"/>
        <w:right w:val="none" w:sz="0" w:space="0" w:color="auto"/>
      </w:divBdr>
      <w:divsChild>
        <w:div w:id="401686010">
          <w:marLeft w:val="0"/>
          <w:marRight w:val="0"/>
          <w:marTop w:val="0"/>
          <w:marBottom w:val="0"/>
          <w:divBdr>
            <w:top w:val="none" w:sz="0" w:space="0" w:color="auto"/>
            <w:left w:val="none" w:sz="0" w:space="0" w:color="auto"/>
            <w:bottom w:val="none" w:sz="0" w:space="0" w:color="auto"/>
            <w:right w:val="none" w:sz="0" w:space="0" w:color="auto"/>
          </w:divBdr>
        </w:div>
      </w:divsChild>
    </w:div>
    <w:div w:id="1186863740">
      <w:bodyDiv w:val="1"/>
      <w:marLeft w:val="0"/>
      <w:marRight w:val="0"/>
      <w:marTop w:val="0"/>
      <w:marBottom w:val="0"/>
      <w:divBdr>
        <w:top w:val="none" w:sz="0" w:space="0" w:color="auto"/>
        <w:left w:val="none" w:sz="0" w:space="0" w:color="auto"/>
        <w:bottom w:val="none" w:sz="0" w:space="0" w:color="auto"/>
        <w:right w:val="none" w:sz="0" w:space="0" w:color="auto"/>
      </w:divBdr>
    </w:div>
    <w:div w:id="1187795226">
      <w:bodyDiv w:val="1"/>
      <w:marLeft w:val="0"/>
      <w:marRight w:val="0"/>
      <w:marTop w:val="0"/>
      <w:marBottom w:val="0"/>
      <w:divBdr>
        <w:top w:val="none" w:sz="0" w:space="0" w:color="auto"/>
        <w:left w:val="none" w:sz="0" w:space="0" w:color="auto"/>
        <w:bottom w:val="none" w:sz="0" w:space="0" w:color="auto"/>
        <w:right w:val="none" w:sz="0" w:space="0" w:color="auto"/>
      </w:divBdr>
      <w:divsChild>
        <w:div w:id="986664235">
          <w:marLeft w:val="0"/>
          <w:marRight w:val="0"/>
          <w:marTop w:val="0"/>
          <w:marBottom w:val="0"/>
          <w:divBdr>
            <w:top w:val="none" w:sz="0" w:space="0" w:color="auto"/>
            <w:left w:val="none" w:sz="0" w:space="0" w:color="auto"/>
            <w:bottom w:val="none" w:sz="0" w:space="0" w:color="auto"/>
            <w:right w:val="none" w:sz="0" w:space="0" w:color="auto"/>
          </w:divBdr>
          <w:divsChild>
            <w:div w:id="1588227749">
              <w:marLeft w:val="0"/>
              <w:marRight w:val="0"/>
              <w:marTop w:val="0"/>
              <w:marBottom w:val="0"/>
              <w:divBdr>
                <w:top w:val="none" w:sz="0" w:space="0" w:color="auto"/>
                <w:left w:val="none" w:sz="0" w:space="0" w:color="auto"/>
                <w:bottom w:val="none" w:sz="0" w:space="0" w:color="auto"/>
                <w:right w:val="none" w:sz="0" w:space="0" w:color="auto"/>
              </w:divBdr>
            </w:div>
            <w:div w:id="1387294939">
              <w:marLeft w:val="0"/>
              <w:marRight w:val="0"/>
              <w:marTop w:val="0"/>
              <w:marBottom w:val="0"/>
              <w:divBdr>
                <w:top w:val="none" w:sz="0" w:space="0" w:color="auto"/>
                <w:left w:val="none" w:sz="0" w:space="0" w:color="auto"/>
                <w:bottom w:val="none" w:sz="0" w:space="0" w:color="auto"/>
                <w:right w:val="none" w:sz="0" w:space="0" w:color="auto"/>
              </w:divBdr>
              <w:divsChild>
                <w:div w:id="1434788166">
                  <w:marLeft w:val="0"/>
                  <w:marRight w:val="0"/>
                  <w:marTop w:val="0"/>
                  <w:marBottom w:val="0"/>
                  <w:divBdr>
                    <w:top w:val="none" w:sz="0" w:space="0" w:color="auto"/>
                    <w:left w:val="none" w:sz="0" w:space="0" w:color="auto"/>
                    <w:bottom w:val="none" w:sz="0" w:space="0" w:color="auto"/>
                    <w:right w:val="none" w:sz="0" w:space="0" w:color="auto"/>
                  </w:divBdr>
                </w:div>
                <w:div w:id="2014457484">
                  <w:marLeft w:val="0"/>
                  <w:marRight w:val="0"/>
                  <w:marTop w:val="0"/>
                  <w:marBottom w:val="0"/>
                  <w:divBdr>
                    <w:top w:val="none" w:sz="0" w:space="0" w:color="auto"/>
                    <w:left w:val="none" w:sz="0" w:space="0" w:color="auto"/>
                    <w:bottom w:val="none" w:sz="0" w:space="0" w:color="auto"/>
                    <w:right w:val="none" w:sz="0" w:space="0" w:color="auto"/>
                  </w:divBdr>
                  <w:divsChild>
                    <w:div w:id="130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350">
          <w:marLeft w:val="0"/>
          <w:marRight w:val="0"/>
          <w:marTop w:val="0"/>
          <w:marBottom w:val="0"/>
          <w:divBdr>
            <w:top w:val="none" w:sz="0" w:space="0" w:color="auto"/>
            <w:left w:val="none" w:sz="0" w:space="0" w:color="auto"/>
            <w:bottom w:val="none" w:sz="0" w:space="0" w:color="auto"/>
            <w:right w:val="none" w:sz="0" w:space="0" w:color="auto"/>
          </w:divBdr>
          <w:divsChild>
            <w:div w:id="244650929">
              <w:marLeft w:val="0"/>
              <w:marRight w:val="0"/>
              <w:marTop w:val="0"/>
              <w:marBottom w:val="0"/>
              <w:divBdr>
                <w:top w:val="none" w:sz="0" w:space="0" w:color="auto"/>
                <w:left w:val="none" w:sz="0" w:space="0" w:color="auto"/>
                <w:bottom w:val="none" w:sz="0" w:space="0" w:color="auto"/>
                <w:right w:val="none" w:sz="0" w:space="0" w:color="auto"/>
              </w:divBdr>
            </w:div>
            <w:div w:id="1600604022">
              <w:marLeft w:val="0"/>
              <w:marRight w:val="0"/>
              <w:marTop w:val="0"/>
              <w:marBottom w:val="0"/>
              <w:divBdr>
                <w:top w:val="none" w:sz="0" w:space="0" w:color="auto"/>
                <w:left w:val="none" w:sz="0" w:space="0" w:color="auto"/>
                <w:bottom w:val="none" w:sz="0" w:space="0" w:color="auto"/>
                <w:right w:val="none" w:sz="0" w:space="0" w:color="auto"/>
              </w:divBdr>
              <w:divsChild>
                <w:div w:id="2023504390">
                  <w:marLeft w:val="0"/>
                  <w:marRight w:val="0"/>
                  <w:marTop w:val="0"/>
                  <w:marBottom w:val="0"/>
                  <w:divBdr>
                    <w:top w:val="none" w:sz="0" w:space="0" w:color="auto"/>
                    <w:left w:val="none" w:sz="0" w:space="0" w:color="auto"/>
                    <w:bottom w:val="none" w:sz="0" w:space="0" w:color="auto"/>
                    <w:right w:val="none" w:sz="0" w:space="0" w:color="auto"/>
                  </w:divBdr>
                </w:div>
                <w:div w:id="128597582">
                  <w:marLeft w:val="0"/>
                  <w:marRight w:val="0"/>
                  <w:marTop w:val="0"/>
                  <w:marBottom w:val="0"/>
                  <w:divBdr>
                    <w:top w:val="none" w:sz="0" w:space="0" w:color="auto"/>
                    <w:left w:val="none" w:sz="0" w:space="0" w:color="auto"/>
                    <w:bottom w:val="none" w:sz="0" w:space="0" w:color="auto"/>
                    <w:right w:val="none" w:sz="0" w:space="0" w:color="auto"/>
                  </w:divBdr>
                  <w:divsChild>
                    <w:div w:id="3392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760027">
      <w:bodyDiv w:val="1"/>
      <w:marLeft w:val="0"/>
      <w:marRight w:val="0"/>
      <w:marTop w:val="0"/>
      <w:marBottom w:val="0"/>
      <w:divBdr>
        <w:top w:val="none" w:sz="0" w:space="0" w:color="auto"/>
        <w:left w:val="none" w:sz="0" w:space="0" w:color="auto"/>
        <w:bottom w:val="none" w:sz="0" w:space="0" w:color="auto"/>
        <w:right w:val="none" w:sz="0" w:space="0" w:color="auto"/>
      </w:divBdr>
    </w:div>
    <w:div w:id="1196501902">
      <w:bodyDiv w:val="1"/>
      <w:marLeft w:val="0"/>
      <w:marRight w:val="0"/>
      <w:marTop w:val="0"/>
      <w:marBottom w:val="0"/>
      <w:divBdr>
        <w:top w:val="none" w:sz="0" w:space="0" w:color="auto"/>
        <w:left w:val="none" w:sz="0" w:space="0" w:color="auto"/>
        <w:bottom w:val="none" w:sz="0" w:space="0" w:color="auto"/>
        <w:right w:val="none" w:sz="0" w:space="0" w:color="auto"/>
      </w:divBdr>
    </w:div>
    <w:div w:id="1232545672">
      <w:bodyDiv w:val="1"/>
      <w:marLeft w:val="0"/>
      <w:marRight w:val="0"/>
      <w:marTop w:val="0"/>
      <w:marBottom w:val="0"/>
      <w:divBdr>
        <w:top w:val="none" w:sz="0" w:space="0" w:color="auto"/>
        <w:left w:val="none" w:sz="0" w:space="0" w:color="auto"/>
        <w:bottom w:val="none" w:sz="0" w:space="0" w:color="auto"/>
        <w:right w:val="none" w:sz="0" w:space="0" w:color="auto"/>
      </w:divBdr>
      <w:divsChild>
        <w:div w:id="1328560618">
          <w:marLeft w:val="0"/>
          <w:marRight w:val="0"/>
          <w:marTop w:val="0"/>
          <w:marBottom w:val="0"/>
          <w:divBdr>
            <w:top w:val="none" w:sz="0" w:space="0" w:color="auto"/>
            <w:left w:val="none" w:sz="0" w:space="0" w:color="auto"/>
            <w:bottom w:val="none" w:sz="0" w:space="0" w:color="auto"/>
            <w:right w:val="none" w:sz="0" w:space="0" w:color="auto"/>
          </w:divBdr>
        </w:div>
        <w:div w:id="2097284882">
          <w:marLeft w:val="0"/>
          <w:marRight w:val="0"/>
          <w:marTop w:val="0"/>
          <w:marBottom w:val="0"/>
          <w:divBdr>
            <w:top w:val="none" w:sz="0" w:space="0" w:color="auto"/>
            <w:left w:val="none" w:sz="0" w:space="0" w:color="auto"/>
            <w:bottom w:val="none" w:sz="0" w:space="0" w:color="auto"/>
            <w:right w:val="none" w:sz="0" w:space="0" w:color="auto"/>
          </w:divBdr>
        </w:div>
      </w:divsChild>
    </w:div>
    <w:div w:id="1259170932">
      <w:bodyDiv w:val="1"/>
      <w:marLeft w:val="0"/>
      <w:marRight w:val="0"/>
      <w:marTop w:val="0"/>
      <w:marBottom w:val="0"/>
      <w:divBdr>
        <w:top w:val="none" w:sz="0" w:space="0" w:color="auto"/>
        <w:left w:val="none" w:sz="0" w:space="0" w:color="auto"/>
        <w:bottom w:val="none" w:sz="0" w:space="0" w:color="auto"/>
        <w:right w:val="none" w:sz="0" w:space="0" w:color="auto"/>
      </w:divBdr>
    </w:div>
    <w:div w:id="1264417195">
      <w:bodyDiv w:val="1"/>
      <w:marLeft w:val="0"/>
      <w:marRight w:val="0"/>
      <w:marTop w:val="0"/>
      <w:marBottom w:val="0"/>
      <w:divBdr>
        <w:top w:val="none" w:sz="0" w:space="0" w:color="auto"/>
        <w:left w:val="none" w:sz="0" w:space="0" w:color="auto"/>
        <w:bottom w:val="none" w:sz="0" w:space="0" w:color="auto"/>
        <w:right w:val="none" w:sz="0" w:space="0" w:color="auto"/>
      </w:divBdr>
    </w:div>
    <w:div w:id="1288198881">
      <w:bodyDiv w:val="1"/>
      <w:marLeft w:val="0"/>
      <w:marRight w:val="0"/>
      <w:marTop w:val="0"/>
      <w:marBottom w:val="0"/>
      <w:divBdr>
        <w:top w:val="none" w:sz="0" w:space="0" w:color="auto"/>
        <w:left w:val="none" w:sz="0" w:space="0" w:color="auto"/>
        <w:bottom w:val="none" w:sz="0" w:space="0" w:color="auto"/>
        <w:right w:val="none" w:sz="0" w:space="0" w:color="auto"/>
      </w:divBdr>
    </w:div>
    <w:div w:id="1289119433">
      <w:bodyDiv w:val="1"/>
      <w:marLeft w:val="0"/>
      <w:marRight w:val="0"/>
      <w:marTop w:val="0"/>
      <w:marBottom w:val="0"/>
      <w:divBdr>
        <w:top w:val="none" w:sz="0" w:space="0" w:color="auto"/>
        <w:left w:val="none" w:sz="0" w:space="0" w:color="auto"/>
        <w:bottom w:val="none" w:sz="0" w:space="0" w:color="auto"/>
        <w:right w:val="none" w:sz="0" w:space="0" w:color="auto"/>
      </w:divBdr>
    </w:div>
    <w:div w:id="1294098197">
      <w:bodyDiv w:val="1"/>
      <w:marLeft w:val="0"/>
      <w:marRight w:val="0"/>
      <w:marTop w:val="0"/>
      <w:marBottom w:val="0"/>
      <w:divBdr>
        <w:top w:val="none" w:sz="0" w:space="0" w:color="auto"/>
        <w:left w:val="none" w:sz="0" w:space="0" w:color="auto"/>
        <w:bottom w:val="none" w:sz="0" w:space="0" w:color="auto"/>
        <w:right w:val="none" w:sz="0" w:space="0" w:color="auto"/>
      </w:divBdr>
    </w:div>
    <w:div w:id="1298292617">
      <w:bodyDiv w:val="1"/>
      <w:marLeft w:val="0"/>
      <w:marRight w:val="0"/>
      <w:marTop w:val="0"/>
      <w:marBottom w:val="0"/>
      <w:divBdr>
        <w:top w:val="none" w:sz="0" w:space="0" w:color="auto"/>
        <w:left w:val="none" w:sz="0" w:space="0" w:color="auto"/>
        <w:bottom w:val="none" w:sz="0" w:space="0" w:color="auto"/>
        <w:right w:val="none" w:sz="0" w:space="0" w:color="auto"/>
      </w:divBdr>
      <w:divsChild>
        <w:div w:id="851723187">
          <w:marLeft w:val="0"/>
          <w:marRight w:val="0"/>
          <w:marTop w:val="0"/>
          <w:marBottom w:val="0"/>
          <w:divBdr>
            <w:top w:val="none" w:sz="0" w:space="0" w:color="auto"/>
            <w:left w:val="none" w:sz="0" w:space="0" w:color="auto"/>
            <w:bottom w:val="none" w:sz="0" w:space="0" w:color="auto"/>
            <w:right w:val="none" w:sz="0" w:space="0" w:color="auto"/>
          </w:divBdr>
        </w:div>
      </w:divsChild>
    </w:div>
    <w:div w:id="1313212113">
      <w:bodyDiv w:val="1"/>
      <w:marLeft w:val="0"/>
      <w:marRight w:val="0"/>
      <w:marTop w:val="0"/>
      <w:marBottom w:val="0"/>
      <w:divBdr>
        <w:top w:val="none" w:sz="0" w:space="0" w:color="auto"/>
        <w:left w:val="none" w:sz="0" w:space="0" w:color="auto"/>
        <w:bottom w:val="none" w:sz="0" w:space="0" w:color="auto"/>
        <w:right w:val="none" w:sz="0" w:space="0" w:color="auto"/>
      </w:divBdr>
    </w:div>
    <w:div w:id="1364015258">
      <w:bodyDiv w:val="1"/>
      <w:marLeft w:val="0"/>
      <w:marRight w:val="0"/>
      <w:marTop w:val="0"/>
      <w:marBottom w:val="0"/>
      <w:divBdr>
        <w:top w:val="none" w:sz="0" w:space="0" w:color="auto"/>
        <w:left w:val="none" w:sz="0" w:space="0" w:color="auto"/>
        <w:bottom w:val="none" w:sz="0" w:space="0" w:color="auto"/>
        <w:right w:val="none" w:sz="0" w:space="0" w:color="auto"/>
      </w:divBdr>
    </w:div>
    <w:div w:id="1387293305">
      <w:bodyDiv w:val="1"/>
      <w:marLeft w:val="0"/>
      <w:marRight w:val="0"/>
      <w:marTop w:val="0"/>
      <w:marBottom w:val="0"/>
      <w:divBdr>
        <w:top w:val="none" w:sz="0" w:space="0" w:color="auto"/>
        <w:left w:val="none" w:sz="0" w:space="0" w:color="auto"/>
        <w:bottom w:val="none" w:sz="0" w:space="0" w:color="auto"/>
        <w:right w:val="none" w:sz="0" w:space="0" w:color="auto"/>
      </w:divBdr>
      <w:divsChild>
        <w:div w:id="1262689741">
          <w:marLeft w:val="0"/>
          <w:marRight w:val="0"/>
          <w:marTop w:val="0"/>
          <w:marBottom w:val="0"/>
          <w:divBdr>
            <w:top w:val="none" w:sz="0" w:space="0" w:color="auto"/>
            <w:left w:val="none" w:sz="0" w:space="0" w:color="auto"/>
            <w:bottom w:val="none" w:sz="0" w:space="0" w:color="auto"/>
            <w:right w:val="none" w:sz="0" w:space="0" w:color="auto"/>
          </w:divBdr>
          <w:divsChild>
            <w:div w:id="1192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5594">
      <w:bodyDiv w:val="1"/>
      <w:marLeft w:val="0"/>
      <w:marRight w:val="0"/>
      <w:marTop w:val="0"/>
      <w:marBottom w:val="0"/>
      <w:divBdr>
        <w:top w:val="none" w:sz="0" w:space="0" w:color="auto"/>
        <w:left w:val="none" w:sz="0" w:space="0" w:color="auto"/>
        <w:bottom w:val="none" w:sz="0" w:space="0" w:color="auto"/>
        <w:right w:val="none" w:sz="0" w:space="0" w:color="auto"/>
      </w:divBdr>
    </w:div>
    <w:div w:id="1393649940">
      <w:bodyDiv w:val="1"/>
      <w:marLeft w:val="0"/>
      <w:marRight w:val="0"/>
      <w:marTop w:val="0"/>
      <w:marBottom w:val="0"/>
      <w:divBdr>
        <w:top w:val="none" w:sz="0" w:space="0" w:color="auto"/>
        <w:left w:val="none" w:sz="0" w:space="0" w:color="auto"/>
        <w:bottom w:val="none" w:sz="0" w:space="0" w:color="auto"/>
        <w:right w:val="none" w:sz="0" w:space="0" w:color="auto"/>
      </w:divBdr>
      <w:divsChild>
        <w:div w:id="1379159117">
          <w:marLeft w:val="0"/>
          <w:marRight w:val="0"/>
          <w:marTop w:val="0"/>
          <w:marBottom w:val="0"/>
          <w:divBdr>
            <w:top w:val="none" w:sz="0" w:space="0" w:color="auto"/>
            <w:left w:val="none" w:sz="0" w:space="0" w:color="auto"/>
            <w:bottom w:val="none" w:sz="0" w:space="0" w:color="auto"/>
            <w:right w:val="none" w:sz="0" w:space="0" w:color="auto"/>
          </w:divBdr>
          <w:divsChild>
            <w:div w:id="1868106471">
              <w:marLeft w:val="0"/>
              <w:marRight w:val="0"/>
              <w:marTop w:val="0"/>
              <w:marBottom w:val="0"/>
              <w:divBdr>
                <w:top w:val="none" w:sz="0" w:space="0" w:color="auto"/>
                <w:left w:val="none" w:sz="0" w:space="0" w:color="auto"/>
                <w:bottom w:val="none" w:sz="0" w:space="0" w:color="auto"/>
                <w:right w:val="none" w:sz="0" w:space="0" w:color="auto"/>
              </w:divBdr>
              <w:divsChild>
                <w:div w:id="18887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5034">
      <w:bodyDiv w:val="1"/>
      <w:marLeft w:val="0"/>
      <w:marRight w:val="0"/>
      <w:marTop w:val="0"/>
      <w:marBottom w:val="0"/>
      <w:divBdr>
        <w:top w:val="none" w:sz="0" w:space="0" w:color="auto"/>
        <w:left w:val="none" w:sz="0" w:space="0" w:color="auto"/>
        <w:bottom w:val="none" w:sz="0" w:space="0" w:color="auto"/>
        <w:right w:val="none" w:sz="0" w:space="0" w:color="auto"/>
      </w:divBdr>
      <w:divsChild>
        <w:div w:id="905797340">
          <w:marLeft w:val="0"/>
          <w:marRight w:val="0"/>
          <w:marTop w:val="0"/>
          <w:marBottom w:val="0"/>
          <w:divBdr>
            <w:top w:val="none" w:sz="0" w:space="0" w:color="auto"/>
            <w:left w:val="none" w:sz="0" w:space="0" w:color="auto"/>
            <w:bottom w:val="none" w:sz="0" w:space="0" w:color="auto"/>
            <w:right w:val="none" w:sz="0" w:space="0" w:color="auto"/>
          </w:divBdr>
        </w:div>
      </w:divsChild>
    </w:div>
    <w:div w:id="1423843123">
      <w:bodyDiv w:val="1"/>
      <w:marLeft w:val="0"/>
      <w:marRight w:val="0"/>
      <w:marTop w:val="0"/>
      <w:marBottom w:val="0"/>
      <w:divBdr>
        <w:top w:val="none" w:sz="0" w:space="0" w:color="auto"/>
        <w:left w:val="none" w:sz="0" w:space="0" w:color="auto"/>
        <w:bottom w:val="none" w:sz="0" w:space="0" w:color="auto"/>
        <w:right w:val="none" w:sz="0" w:space="0" w:color="auto"/>
      </w:divBdr>
    </w:div>
    <w:div w:id="1453400568">
      <w:bodyDiv w:val="1"/>
      <w:marLeft w:val="0"/>
      <w:marRight w:val="0"/>
      <w:marTop w:val="0"/>
      <w:marBottom w:val="0"/>
      <w:divBdr>
        <w:top w:val="none" w:sz="0" w:space="0" w:color="auto"/>
        <w:left w:val="none" w:sz="0" w:space="0" w:color="auto"/>
        <w:bottom w:val="none" w:sz="0" w:space="0" w:color="auto"/>
        <w:right w:val="none" w:sz="0" w:space="0" w:color="auto"/>
      </w:divBdr>
    </w:div>
    <w:div w:id="1458522457">
      <w:bodyDiv w:val="1"/>
      <w:marLeft w:val="0"/>
      <w:marRight w:val="0"/>
      <w:marTop w:val="0"/>
      <w:marBottom w:val="0"/>
      <w:divBdr>
        <w:top w:val="none" w:sz="0" w:space="0" w:color="auto"/>
        <w:left w:val="none" w:sz="0" w:space="0" w:color="auto"/>
        <w:bottom w:val="none" w:sz="0" w:space="0" w:color="auto"/>
        <w:right w:val="none" w:sz="0" w:space="0" w:color="auto"/>
      </w:divBdr>
    </w:div>
    <w:div w:id="1460296949">
      <w:bodyDiv w:val="1"/>
      <w:marLeft w:val="0"/>
      <w:marRight w:val="0"/>
      <w:marTop w:val="0"/>
      <w:marBottom w:val="0"/>
      <w:divBdr>
        <w:top w:val="none" w:sz="0" w:space="0" w:color="auto"/>
        <w:left w:val="none" w:sz="0" w:space="0" w:color="auto"/>
        <w:bottom w:val="none" w:sz="0" w:space="0" w:color="auto"/>
        <w:right w:val="none" w:sz="0" w:space="0" w:color="auto"/>
      </w:divBdr>
    </w:div>
    <w:div w:id="1470511963">
      <w:bodyDiv w:val="1"/>
      <w:marLeft w:val="0"/>
      <w:marRight w:val="0"/>
      <w:marTop w:val="0"/>
      <w:marBottom w:val="0"/>
      <w:divBdr>
        <w:top w:val="none" w:sz="0" w:space="0" w:color="auto"/>
        <w:left w:val="none" w:sz="0" w:space="0" w:color="auto"/>
        <w:bottom w:val="none" w:sz="0" w:space="0" w:color="auto"/>
        <w:right w:val="none" w:sz="0" w:space="0" w:color="auto"/>
      </w:divBdr>
    </w:div>
    <w:div w:id="1485313436">
      <w:bodyDiv w:val="1"/>
      <w:marLeft w:val="0"/>
      <w:marRight w:val="0"/>
      <w:marTop w:val="0"/>
      <w:marBottom w:val="0"/>
      <w:divBdr>
        <w:top w:val="none" w:sz="0" w:space="0" w:color="auto"/>
        <w:left w:val="none" w:sz="0" w:space="0" w:color="auto"/>
        <w:bottom w:val="none" w:sz="0" w:space="0" w:color="auto"/>
        <w:right w:val="none" w:sz="0" w:space="0" w:color="auto"/>
      </w:divBdr>
    </w:div>
    <w:div w:id="1493333139">
      <w:bodyDiv w:val="1"/>
      <w:marLeft w:val="0"/>
      <w:marRight w:val="0"/>
      <w:marTop w:val="0"/>
      <w:marBottom w:val="0"/>
      <w:divBdr>
        <w:top w:val="none" w:sz="0" w:space="0" w:color="auto"/>
        <w:left w:val="none" w:sz="0" w:space="0" w:color="auto"/>
        <w:bottom w:val="none" w:sz="0" w:space="0" w:color="auto"/>
        <w:right w:val="none" w:sz="0" w:space="0" w:color="auto"/>
      </w:divBdr>
    </w:div>
    <w:div w:id="1512991184">
      <w:bodyDiv w:val="1"/>
      <w:marLeft w:val="0"/>
      <w:marRight w:val="0"/>
      <w:marTop w:val="0"/>
      <w:marBottom w:val="0"/>
      <w:divBdr>
        <w:top w:val="none" w:sz="0" w:space="0" w:color="auto"/>
        <w:left w:val="none" w:sz="0" w:space="0" w:color="auto"/>
        <w:bottom w:val="none" w:sz="0" w:space="0" w:color="auto"/>
        <w:right w:val="none" w:sz="0" w:space="0" w:color="auto"/>
      </w:divBdr>
      <w:divsChild>
        <w:div w:id="812255932">
          <w:marLeft w:val="0"/>
          <w:marRight w:val="0"/>
          <w:marTop w:val="0"/>
          <w:marBottom w:val="0"/>
          <w:divBdr>
            <w:top w:val="none" w:sz="0" w:space="0" w:color="auto"/>
            <w:left w:val="none" w:sz="0" w:space="0" w:color="auto"/>
            <w:bottom w:val="none" w:sz="0" w:space="0" w:color="auto"/>
            <w:right w:val="none" w:sz="0" w:space="0" w:color="auto"/>
          </w:divBdr>
        </w:div>
      </w:divsChild>
    </w:div>
    <w:div w:id="1513687737">
      <w:bodyDiv w:val="1"/>
      <w:marLeft w:val="0"/>
      <w:marRight w:val="0"/>
      <w:marTop w:val="0"/>
      <w:marBottom w:val="0"/>
      <w:divBdr>
        <w:top w:val="none" w:sz="0" w:space="0" w:color="auto"/>
        <w:left w:val="none" w:sz="0" w:space="0" w:color="auto"/>
        <w:bottom w:val="none" w:sz="0" w:space="0" w:color="auto"/>
        <w:right w:val="none" w:sz="0" w:space="0" w:color="auto"/>
      </w:divBdr>
    </w:div>
    <w:div w:id="1515460371">
      <w:bodyDiv w:val="1"/>
      <w:marLeft w:val="0"/>
      <w:marRight w:val="0"/>
      <w:marTop w:val="0"/>
      <w:marBottom w:val="0"/>
      <w:divBdr>
        <w:top w:val="none" w:sz="0" w:space="0" w:color="auto"/>
        <w:left w:val="none" w:sz="0" w:space="0" w:color="auto"/>
        <w:bottom w:val="none" w:sz="0" w:space="0" w:color="auto"/>
        <w:right w:val="none" w:sz="0" w:space="0" w:color="auto"/>
      </w:divBdr>
    </w:div>
    <w:div w:id="1537742856">
      <w:bodyDiv w:val="1"/>
      <w:marLeft w:val="0"/>
      <w:marRight w:val="0"/>
      <w:marTop w:val="0"/>
      <w:marBottom w:val="0"/>
      <w:divBdr>
        <w:top w:val="none" w:sz="0" w:space="0" w:color="auto"/>
        <w:left w:val="none" w:sz="0" w:space="0" w:color="auto"/>
        <w:bottom w:val="none" w:sz="0" w:space="0" w:color="auto"/>
        <w:right w:val="none" w:sz="0" w:space="0" w:color="auto"/>
      </w:divBdr>
    </w:div>
    <w:div w:id="1544554663">
      <w:bodyDiv w:val="1"/>
      <w:marLeft w:val="0"/>
      <w:marRight w:val="0"/>
      <w:marTop w:val="0"/>
      <w:marBottom w:val="0"/>
      <w:divBdr>
        <w:top w:val="none" w:sz="0" w:space="0" w:color="auto"/>
        <w:left w:val="none" w:sz="0" w:space="0" w:color="auto"/>
        <w:bottom w:val="none" w:sz="0" w:space="0" w:color="auto"/>
        <w:right w:val="none" w:sz="0" w:space="0" w:color="auto"/>
      </w:divBdr>
    </w:div>
    <w:div w:id="1550797710">
      <w:bodyDiv w:val="1"/>
      <w:marLeft w:val="0"/>
      <w:marRight w:val="0"/>
      <w:marTop w:val="0"/>
      <w:marBottom w:val="0"/>
      <w:divBdr>
        <w:top w:val="none" w:sz="0" w:space="0" w:color="auto"/>
        <w:left w:val="none" w:sz="0" w:space="0" w:color="auto"/>
        <w:bottom w:val="none" w:sz="0" w:space="0" w:color="auto"/>
        <w:right w:val="none" w:sz="0" w:space="0" w:color="auto"/>
      </w:divBdr>
    </w:div>
    <w:div w:id="1556701986">
      <w:bodyDiv w:val="1"/>
      <w:marLeft w:val="0"/>
      <w:marRight w:val="0"/>
      <w:marTop w:val="0"/>
      <w:marBottom w:val="0"/>
      <w:divBdr>
        <w:top w:val="none" w:sz="0" w:space="0" w:color="auto"/>
        <w:left w:val="none" w:sz="0" w:space="0" w:color="auto"/>
        <w:bottom w:val="none" w:sz="0" w:space="0" w:color="auto"/>
        <w:right w:val="none" w:sz="0" w:space="0" w:color="auto"/>
      </w:divBdr>
    </w:div>
    <w:div w:id="1609695990">
      <w:bodyDiv w:val="1"/>
      <w:marLeft w:val="0"/>
      <w:marRight w:val="0"/>
      <w:marTop w:val="0"/>
      <w:marBottom w:val="0"/>
      <w:divBdr>
        <w:top w:val="none" w:sz="0" w:space="0" w:color="auto"/>
        <w:left w:val="none" w:sz="0" w:space="0" w:color="auto"/>
        <w:bottom w:val="none" w:sz="0" w:space="0" w:color="auto"/>
        <w:right w:val="none" w:sz="0" w:space="0" w:color="auto"/>
      </w:divBdr>
    </w:div>
    <w:div w:id="1632129294">
      <w:bodyDiv w:val="1"/>
      <w:marLeft w:val="0"/>
      <w:marRight w:val="0"/>
      <w:marTop w:val="0"/>
      <w:marBottom w:val="0"/>
      <w:divBdr>
        <w:top w:val="none" w:sz="0" w:space="0" w:color="auto"/>
        <w:left w:val="none" w:sz="0" w:space="0" w:color="auto"/>
        <w:bottom w:val="none" w:sz="0" w:space="0" w:color="auto"/>
        <w:right w:val="none" w:sz="0" w:space="0" w:color="auto"/>
      </w:divBdr>
    </w:div>
    <w:div w:id="1635329609">
      <w:bodyDiv w:val="1"/>
      <w:marLeft w:val="0"/>
      <w:marRight w:val="0"/>
      <w:marTop w:val="0"/>
      <w:marBottom w:val="0"/>
      <w:divBdr>
        <w:top w:val="none" w:sz="0" w:space="0" w:color="auto"/>
        <w:left w:val="none" w:sz="0" w:space="0" w:color="auto"/>
        <w:bottom w:val="none" w:sz="0" w:space="0" w:color="auto"/>
        <w:right w:val="none" w:sz="0" w:space="0" w:color="auto"/>
      </w:divBdr>
    </w:div>
    <w:div w:id="1655180870">
      <w:bodyDiv w:val="1"/>
      <w:marLeft w:val="0"/>
      <w:marRight w:val="0"/>
      <w:marTop w:val="0"/>
      <w:marBottom w:val="0"/>
      <w:divBdr>
        <w:top w:val="none" w:sz="0" w:space="0" w:color="auto"/>
        <w:left w:val="none" w:sz="0" w:space="0" w:color="auto"/>
        <w:bottom w:val="none" w:sz="0" w:space="0" w:color="auto"/>
        <w:right w:val="none" w:sz="0" w:space="0" w:color="auto"/>
      </w:divBdr>
    </w:div>
    <w:div w:id="1665351010">
      <w:bodyDiv w:val="1"/>
      <w:marLeft w:val="0"/>
      <w:marRight w:val="0"/>
      <w:marTop w:val="0"/>
      <w:marBottom w:val="0"/>
      <w:divBdr>
        <w:top w:val="none" w:sz="0" w:space="0" w:color="auto"/>
        <w:left w:val="none" w:sz="0" w:space="0" w:color="auto"/>
        <w:bottom w:val="none" w:sz="0" w:space="0" w:color="auto"/>
        <w:right w:val="none" w:sz="0" w:space="0" w:color="auto"/>
      </w:divBdr>
    </w:div>
    <w:div w:id="1670597917">
      <w:bodyDiv w:val="1"/>
      <w:marLeft w:val="0"/>
      <w:marRight w:val="0"/>
      <w:marTop w:val="0"/>
      <w:marBottom w:val="0"/>
      <w:divBdr>
        <w:top w:val="none" w:sz="0" w:space="0" w:color="auto"/>
        <w:left w:val="none" w:sz="0" w:space="0" w:color="auto"/>
        <w:bottom w:val="none" w:sz="0" w:space="0" w:color="auto"/>
        <w:right w:val="none" w:sz="0" w:space="0" w:color="auto"/>
      </w:divBdr>
    </w:div>
    <w:div w:id="1670906717">
      <w:bodyDiv w:val="1"/>
      <w:marLeft w:val="0"/>
      <w:marRight w:val="0"/>
      <w:marTop w:val="0"/>
      <w:marBottom w:val="0"/>
      <w:divBdr>
        <w:top w:val="none" w:sz="0" w:space="0" w:color="auto"/>
        <w:left w:val="none" w:sz="0" w:space="0" w:color="auto"/>
        <w:bottom w:val="none" w:sz="0" w:space="0" w:color="auto"/>
        <w:right w:val="none" w:sz="0" w:space="0" w:color="auto"/>
      </w:divBdr>
    </w:div>
    <w:div w:id="1670912109">
      <w:bodyDiv w:val="1"/>
      <w:marLeft w:val="0"/>
      <w:marRight w:val="0"/>
      <w:marTop w:val="0"/>
      <w:marBottom w:val="0"/>
      <w:divBdr>
        <w:top w:val="none" w:sz="0" w:space="0" w:color="auto"/>
        <w:left w:val="none" w:sz="0" w:space="0" w:color="auto"/>
        <w:bottom w:val="none" w:sz="0" w:space="0" w:color="auto"/>
        <w:right w:val="none" w:sz="0" w:space="0" w:color="auto"/>
      </w:divBdr>
    </w:div>
    <w:div w:id="1674842986">
      <w:bodyDiv w:val="1"/>
      <w:marLeft w:val="0"/>
      <w:marRight w:val="0"/>
      <w:marTop w:val="0"/>
      <w:marBottom w:val="0"/>
      <w:divBdr>
        <w:top w:val="none" w:sz="0" w:space="0" w:color="auto"/>
        <w:left w:val="none" w:sz="0" w:space="0" w:color="auto"/>
        <w:bottom w:val="none" w:sz="0" w:space="0" w:color="auto"/>
        <w:right w:val="none" w:sz="0" w:space="0" w:color="auto"/>
      </w:divBdr>
      <w:divsChild>
        <w:div w:id="1683966615">
          <w:marLeft w:val="0"/>
          <w:marRight w:val="0"/>
          <w:marTop w:val="0"/>
          <w:marBottom w:val="0"/>
          <w:divBdr>
            <w:top w:val="none" w:sz="0" w:space="0" w:color="auto"/>
            <w:left w:val="none" w:sz="0" w:space="0" w:color="auto"/>
            <w:bottom w:val="none" w:sz="0" w:space="0" w:color="auto"/>
            <w:right w:val="none" w:sz="0" w:space="0" w:color="auto"/>
          </w:divBdr>
        </w:div>
        <w:div w:id="642975090">
          <w:marLeft w:val="0"/>
          <w:marRight w:val="0"/>
          <w:marTop w:val="0"/>
          <w:marBottom w:val="0"/>
          <w:divBdr>
            <w:top w:val="none" w:sz="0" w:space="0" w:color="auto"/>
            <w:left w:val="none" w:sz="0" w:space="0" w:color="auto"/>
            <w:bottom w:val="none" w:sz="0" w:space="0" w:color="auto"/>
            <w:right w:val="none" w:sz="0" w:space="0" w:color="auto"/>
          </w:divBdr>
        </w:div>
      </w:divsChild>
    </w:div>
    <w:div w:id="1693417231">
      <w:bodyDiv w:val="1"/>
      <w:marLeft w:val="0"/>
      <w:marRight w:val="0"/>
      <w:marTop w:val="0"/>
      <w:marBottom w:val="0"/>
      <w:divBdr>
        <w:top w:val="none" w:sz="0" w:space="0" w:color="auto"/>
        <w:left w:val="none" w:sz="0" w:space="0" w:color="auto"/>
        <w:bottom w:val="none" w:sz="0" w:space="0" w:color="auto"/>
        <w:right w:val="none" w:sz="0" w:space="0" w:color="auto"/>
      </w:divBdr>
    </w:div>
    <w:div w:id="1703091729">
      <w:bodyDiv w:val="1"/>
      <w:marLeft w:val="0"/>
      <w:marRight w:val="0"/>
      <w:marTop w:val="0"/>
      <w:marBottom w:val="0"/>
      <w:divBdr>
        <w:top w:val="none" w:sz="0" w:space="0" w:color="auto"/>
        <w:left w:val="none" w:sz="0" w:space="0" w:color="auto"/>
        <w:bottom w:val="none" w:sz="0" w:space="0" w:color="auto"/>
        <w:right w:val="none" w:sz="0" w:space="0" w:color="auto"/>
      </w:divBdr>
    </w:div>
    <w:div w:id="1707556672">
      <w:bodyDiv w:val="1"/>
      <w:marLeft w:val="0"/>
      <w:marRight w:val="0"/>
      <w:marTop w:val="0"/>
      <w:marBottom w:val="0"/>
      <w:divBdr>
        <w:top w:val="none" w:sz="0" w:space="0" w:color="auto"/>
        <w:left w:val="none" w:sz="0" w:space="0" w:color="auto"/>
        <w:bottom w:val="none" w:sz="0" w:space="0" w:color="auto"/>
        <w:right w:val="none" w:sz="0" w:space="0" w:color="auto"/>
      </w:divBdr>
    </w:div>
    <w:div w:id="1707871208">
      <w:bodyDiv w:val="1"/>
      <w:marLeft w:val="0"/>
      <w:marRight w:val="0"/>
      <w:marTop w:val="0"/>
      <w:marBottom w:val="0"/>
      <w:divBdr>
        <w:top w:val="none" w:sz="0" w:space="0" w:color="auto"/>
        <w:left w:val="none" w:sz="0" w:space="0" w:color="auto"/>
        <w:bottom w:val="none" w:sz="0" w:space="0" w:color="auto"/>
        <w:right w:val="none" w:sz="0" w:space="0" w:color="auto"/>
      </w:divBdr>
    </w:div>
    <w:div w:id="1718240104">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6559610">
              <w:marLeft w:val="0"/>
              <w:marRight w:val="0"/>
              <w:marTop w:val="0"/>
              <w:marBottom w:val="0"/>
              <w:divBdr>
                <w:top w:val="none" w:sz="0" w:space="0" w:color="auto"/>
                <w:left w:val="none" w:sz="0" w:space="0" w:color="auto"/>
                <w:bottom w:val="none" w:sz="0" w:space="0" w:color="auto"/>
                <w:right w:val="none" w:sz="0" w:space="0" w:color="auto"/>
              </w:divBdr>
            </w:div>
          </w:divsChild>
        </w:div>
        <w:div w:id="1785079217">
          <w:marLeft w:val="0"/>
          <w:marRight w:val="0"/>
          <w:marTop w:val="0"/>
          <w:marBottom w:val="0"/>
          <w:divBdr>
            <w:top w:val="none" w:sz="0" w:space="0" w:color="auto"/>
            <w:left w:val="none" w:sz="0" w:space="0" w:color="auto"/>
            <w:bottom w:val="none" w:sz="0" w:space="0" w:color="auto"/>
            <w:right w:val="none" w:sz="0" w:space="0" w:color="auto"/>
          </w:divBdr>
        </w:div>
        <w:div w:id="1349134456">
          <w:marLeft w:val="0"/>
          <w:marRight w:val="0"/>
          <w:marTop w:val="0"/>
          <w:marBottom w:val="0"/>
          <w:divBdr>
            <w:top w:val="none" w:sz="0" w:space="0" w:color="auto"/>
            <w:left w:val="none" w:sz="0" w:space="0" w:color="auto"/>
            <w:bottom w:val="none" w:sz="0" w:space="0" w:color="auto"/>
            <w:right w:val="none" w:sz="0" w:space="0" w:color="auto"/>
          </w:divBdr>
          <w:divsChild>
            <w:div w:id="378360846">
              <w:marLeft w:val="0"/>
              <w:marRight w:val="0"/>
              <w:marTop w:val="0"/>
              <w:marBottom w:val="0"/>
              <w:divBdr>
                <w:top w:val="none" w:sz="0" w:space="0" w:color="auto"/>
                <w:left w:val="none" w:sz="0" w:space="0" w:color="auto"/>
                <w:bottom w:val="none" w:sz="0" w:space="0" w:color="auto"/>
                <w:right w:val="none" w:sz="0" w:space="0" w:color="auto"/>
              </w:divBdr>
            </w:div>
          </w:divsChild>
        </w:div>
        <w:div w:id="379331480">
          <w:marLeft w:val="0"/>
          <w:marRight w:val="0"/>
          <w:marTop w:val="0"/>
          <w:marBottom w:val="0"/>
          <w:divBdr>
            <w:top w:val="none" w:sz="0" w:space="0" w:color="auto"/>
            <w:left w:val="none" w:sz="0" w:space="0" w:color="auto"/>
            <w:bottom w:val="none" w:sz="0" w:space="0" w:color="auto"/>
            <w:right w:val="none" w:sz="0" w:space="0" w:color="auto"/>
          </w:divBdr>
        </w:div>
        <w:div w:id="1283732623">
          <w:marLeft w:val="0"/>
          <w:marRight w:val="0"/>
          <w:marTop w:val="0"/>
          <w:marBottom w:val="0"/>
          <w:divBdr>
            <w:top w:val="none" w:sz="0" w:space="0" w:color="auto"/>
            <w:left w:val="none" w:sz="0" w:space="0" w:color="auto"/>
            <w:bottom w:val="none" w:sz="0" w:space="0" w:color="auto"/>
            <w:right w:val="none" w:sz="0" w:space="0" w:color="auto"/>
          </w:divBdr>
          <w:divsChild>
            <w:div w:id="227155178">
              <w:marLeft w:val="0"/>
              <w:marRight w:val="0"/>
              <w:marTop w:val="0"/>
              <w:marBottom w:val="0"/>
              <w:divBdr>
                <w:top w:val="none" w:sz="0" w:space="0" w:color="auto"/>
                <w:left w:val="none" w:sz="0" w:space="0" w:color="auto"/>
                <w:bottom w:val="none" w:sz="0" w:space="0" w:color="auto"/>
                <w:right w:val="none" w:sz="0" w:space="0" w:color="auto"/>
              </w:divBdr>
            </w:div>
          </w:divsChild>
        </w:div>
        <w:div w:id="802697047">
          <w:marLeft w:val="0"/>
          <w:marRight w:val="0"/>
          <w:marTop w:val="0"/>
          <w:marBottom w:val="0"/>
          <w:divBdr>
            <w:top w:val="none" w:sz="0" w:space="0" w:color="auto"/>
            <w:left w:val="none" w:sz="0" w:space="0" w:color="auto"/>
            <w:bottom w:val="none" w:sz="0" w:space="0" w:color="auto"/>
            <w:right w:val="none" w:sz="0" w:space="0" w:color="auto"/>
          </w:divBdr>
        </w:div>
        <w:div w:id="1902716306">
          <w:marLeft w:val="0"/>
          <w:marRight w:val="0"/>
          <w:marTop w:val="0"/>
          <w:marBottom w:val="0"/>
          <w:divBdr>
            <w:top w:val="none" w:sz="0" w:space="0" w:color="auto"/>
            <w:left w:val="none" w:sz="0" w:space="0" w:color="auto"/>
            <w:bottom w:val="none" w:sz="0" w:space="0" w:color="auto"/>
            <w:right w:val="none" w:sz="0" w:space="0" w:color="auto"/>
          </w:divBdr>
          <w:divsChild>
            <w:div w:id="1067653762">
              <w:marLeft w:val="0"/>
              <w:marRight w:val="0"/>
              <w:marTop w:val="0"/>
              <w:marBottom w:val="0"/>
              <w:divBdr>
                <w:top w:val="none" w:sz="0" w:space="0" w:color="auto"/>
                <w:left w:val="none" w:sz="0" w:space="0" w:color="auto"/>
                <w:bottom w:val="none" w:sz="0" w:space="0" w:color="auto"/>
                <w:right w:val="none" w:sz="0" w:space="0" w:color="auto"/>
              </w:divBdr>
            </w:div>
          </w:divsChild>
        </w:div>
        <w:div w:id="1263103988">
          <w:marLeft w:val="0"/>
          <w:marRight w:val="0"/>
          <w:marTop w:val="0"/>
          <w:marBottom w:val="0"/>
          <w:divBdr>
            <w:top w:val="none" w:sz="0" w:space="0" w:color="auto"/>
            <w:left w:val="none" w:sz="0" w:space="0" w:color="auto"/>
            <w:bottom w:val="none" w:sz="0" w:space="0" w:color="auto"/>
            <w:right w:val="none" w:sz="0" w:space="0" w:color="auto"/>
          </w:divBdr>
        </w:div>
        <w:div w:id="1712880794">
          <w:marLeft w:val="0"/>
          <w:marRight w:val="0"/>
          <w:marTop w:val="0"/>
          <w:marBottom w:val="0"/>
          <w:divBdr>
            <w:top w:val="none" w:sz="0" w:space="0" w:color="auto"/>
            <w:left w:val="none" w:sz="0" w:space="0" w:color="auto"/>
            <w:bottom w:val="none" w:sz="0" w:space="0" w:color="auto"/>
            <w:right w:val="none" w:sz="0" w:space="0" w:color="auto"/>
          </w:divBdr>
          <w:divsChild>
            <w:div w:id="77017774">
              <w:marLeft w:val="0"/>
              <w:marRight w:val="0"/>
              <w:marTop w:val="0"/>
              <w:marBottom w:val="0"/>
              <w:divBdr>
                <w:top w:val="none" w:sz="0" w:space="0" w:color="auto"/>
                <w:left w:val="none" w:sz="0" w:space="0" w:color="auto"/>
                <w:bottom w:val="none" w:sz="0" w:space="0" w:color="auto"/>
                <w:right w:val="none" w:sz="0" w:space="0" w:color="auto"/>
              </w:divBdr>
            </w:div>
          </w:divsChild>
        </w:div>
        <w:div w:id="703216704">
          <w:marLeft w:val="0"/>
          <w:marRight w:val="0"/>
          <w:marTop w:val="0"/>
          <w:marBottom w:val="0"/>
          <w:divBdr>
            <w:top w:val="none" w:sz="0" w:space="0" w:color="auto"/>
            <w:left w:val="none" w:sz="0" w:space="0" w:color="auto"/>
            <w:bottom w:val="none" w:sz="0" w:space="0" w:color="auto"/>
            <w:right w:val="none" w:sz="0" w:space="0" w:color="auto"/>
          </w:divBdr>
        </w:div>
        <w:div w:id="1126661813">
          <w:marLeft w:val="0"/>
          <w:marRight w:val="0"/>
          <w:marTop w:val="0"/>
          <w:marBottom w:val="0"/>
          <w:divBdr>
            <w:top w:val="none" w:sz="0" w:space="0" w:color="auto"/>
            <w:left w:val="none" w:sz="0" w:space="0" w:color="auto"/>
            <w:bottom w:val="none" w:sz="0" w:space="0" w:color="auto"/>
            <w:right w:val="none" w:sz="0" w:space="0" w:color="auto"/>
          </w:divBdr>
          <w:divsChild>
            <w:div w:id="142627110">
              <w:marLeft w:val="0"/>
              <w:marRight w:val="0"/>
              <w:marTop w:val="0"/>
              <w:marBottom w:val="0"/>
              <w:divBdr>
                <w:top w:val="none" w:sz="0" w:space="0" w:color="auto"/>
                <w:left w:val="none" w:sz="0" w:space="0" w:color="auto"/>
                <w:bottom w:val="none" w:sz="0" w:space="0" w:color="auto"/>
                <w:right w:val="none" w:sz="0" w:space="0" w:color="auto"/>
              </w:divBdr>
            </w:div>
          </w:divsChild>
        </w:div>
        <w:div w:id="834995631">
          <w:marLeft w:val="0"/>
          <w:marRight w:val="0"/>
          <w:marTop w:val="0"/>
          <w:marBottom w:val="0"/>
          <w:divBdr>
            <w:top w:val="none" w:sz="0" w:space="0" w:color="auto"/>
            <w:left w:val="none" w:sz="0" w:space="0" w:color="auto"/>
            <w:bottom w:val="none" w:sz="0" w:space="0" w:color="auto"/>
            <w:right w:val="none" w:sz="0" w:space="0" w:color="auto"/>
          </w:divBdr>
        </w:div>
        <w:div w:id="350112365">
          <w:marLeft w:val="0"/>
          <w:marRight w:val="0"/>
          <w:marTop w:val="0"/>
          <w:marBottom w:val="0"/>
          <w:divBdr>
            <w:top w:val="none" w:sz="0" w:space="0" w:color="auto"/>
            <w:left w:val="none" w:sz="0" w:space="0" w:color="auto"/>
            <w:bottom w:val="none" w:sz="0" w:space="0" w:color="auto"/>
            <w:right w:val="none" w:sz="0" w:space="0" w:color="auto"/>
          </w:divBdr>
        </w:div>
      </w:divsChild>
    </w:div>
    <w:div w:id="1725176936">
      <w:bodyDiv w:val="1"/>
      <w:marLeft w:val="0"/>
      <w:marRight w:val="0"/>
      <w:marTop w:val="0"/>
      <w:marBottom w:val="0"/>
      <w:divBdr>
        <w:top w:val="none" w:sz="0" w:space="0" w:color="auto"/>
        <w:left w:val="none" w:sz="0" w:space="0" w:color="auto"/>
        <w:bottom w:val="none" w:sz="0" w:space="0" w:color="auto"/>
        <w:right w:val="none" w:sz="0" w:space="0" w:color="auto"/>
      </w:divBdr>
    </w:div>
    <w:div w:id="1734810024">
      <w:bodyDiv w:val="1"/>
      <w:marLeft w:val="0"/>
      <w:marRight w:val="0"/>
      <w:marTop w:val="0"/>
      <w:marBottom w:val="0"/>
      <w:divBdr>
        <w:top w:val="none" w:sz="0" w:space="0" w:color="auto"/>
        <w:left w:val="none" w:sz="0" w:space="0" w:color="auto"/>
        <w:bottom w:val="none" w:sz="0" w:space="0" w:color="auto"/>
        <w:right w:val="none" w:sz="0" w:space="0" w:color="auto"/>
      </w:divBdr>
    </w:div>
    <w:div w:id="1744791067">
      <w:bodyDiv w:val="1"/>
      <w:marLeft w:val="0"/>
      <w:marRight w:val="0"/>
      <w:marTop w:val="0"/>
      <w:marBottom w:val="0"/>
      <w:divBdr>
        <w:top w:val="none" w:sz="0" w:space="0" w:color="auto"/>
        <w:left w:val="none" w:sz="0" w:space="0" w:color="auto"/>
        <w:bottom w:val="none" w:sz="0" w:space="0" w:color="auto"/>
        <w:right w:val="none" w:sz="0" w:space="0" w:color="auto"/>
      </w:divBdr>
    </w:div>
    <w:div w:id="1755933682">
      <w:bodyDiv w:val="1"/>
      <w:marLeft w:val="0"/>
      <w:marRight w:val="0"/>
      <w:marTop w:val="0"/>
      <w:marBottom w:val="0"/>
      <w:divBdr>
        <w:top w:val="none" w:sz="0" w:space="0" w:color="auto"/>
        <w:left w:val="none" w:sz="0" w:space="0" w:color="auto"/>
        <w:bottom w:val="none" w:sz="0" w:space="0" w:color="auto"/>
        <w:right w:val="none" w:sz="0" w:space="0" w:color="auto"/>
      </w:divBdr>
      <w:divsChild>
        <w:div w:id="222836097">
          <w:marLeft w:val="0"/>
          <w:marRight w:val="0"/>
          <w:marTop w:val="0"/>
          <w:marBottom w:val="0"/>
          <w:divBdr>
            <w:top w:val="none" w:sz="0" w:space="0" w:color="auto"/>
            <w:left w:val="none" w:sz="0" w:space="0" w:color="auto"/>
            <w:bottom w:val="none" w:sz="0" w:space="0" w:color="auto"/>
            <w:right w:val="none" w:sz="0" w:space="0" w:color="auto"/>
          </w:divBdr>
        </w:div>
        <w:div w:id="513032475">
          <w:marLeft w:val="0"/>
          <w:marRight w:val="0"/>
          <w:marTop w:val="0"/>
          <w:marBottom w:val="0"/>
          <w:divBdr>
            <w:top w:val="none" w:sz="0" w:space="0" w:color="auto"/>
            <w:left w:val="none" w:sz="0" w:space="0" w:color="auto"/>
            <w:bottom w:val="none" w:sz="0" w:space="0" w:color="auto"/>
            <w:right w:val="none" w:sz="0" w:space="0" w:color="auto"/>
          </w:divBdr>
        </w:div>
        <w:div w:id="888804469">
          <w:marLeft w:val="0"/>
          <w:marRight w:val="0"/>
          <w:marTop w:val="0"/>
          <w:marBottom w:val="0"/>
          <w:divBdr>
            <w:top w:val="none" w:sz="0" w:space="0" w:color="auto"/>
            <w:left w:val="none" w:sz="0" w:space="0" w:color="auto"/>
            <w:bottom w:val="none" w:sz="0" w:space="0" w:color="auto"/>
            <w:right w:val="none" w:sz="0" w:space="0" w:color="auto"/>
          </w:divBdr>
        </w:div>
      </w:divsChild>
    </w:div>
    <w:div w:id="1792702210">
      <w:bodyDiv w:val="1"/>
      <w:marLeft w:val="0"/>
      <w:marRight w:val="0"/>
      <w:marTop w:val="0"/>
      <w:marBottom w:val="0"/>
      <w:divBdr>
        <w:top w:val="none" w:sz="0" w:space="0" w:color="auto"/>
        <w:left w:val="none" w:sz="0" w:space="0" w:color="auto"/>
        <w:bottom w:val="none" w:sz="0" w:space="0" w:color="auto"/>
        <w:right w:val="none" w:sz="0" w:space="0" w:color="auto"/>
      </w:divBdr>
    </w:div>
    <w:div w:id="1811750736">
      <w:bodyDiv w:val="1"/>
      <w:marLeft w:val="0"/>
      <w:marRight w:val="0"/>
      <w:marTop w:val="0"/>
      <w:marBottom w:val="0"/>
      <w:divBdr>
        <w:top w:val="none" w:sz="0" w:space="0" w:color="auto"/>
        <w:left w:val="none" w:sz="0" w:space="0" w:color="auto"/>
        <w:bottom w:val="none" w:sz="0" w:space="0" w:color="auto"/>
        <w:right w:val="none" w:sz="0" w:space="0" w:color="auto"/>
      </w:divBdr>
    </w:div>
    <w:div w:id="1814909037">
      <w:bodyDiv w:val="1"/>
      <w:marLeft w:val="0"/>
      <w:marRight w:val="0"/>
      <w:marTop w:val="0"/>
      <w:marBottom w:val="0"/>
      <w:divBdr>
        <w:top w:val="none" w:sz="0" w:space="0" w:color="auto"/>
        <w:left w:val="none" w:sz="0" w:space="0" w:color="auto"/>
        <w:bottom w:val="none" w:sz="0" w:space="0" w:color="auto"/>
        <w:right w:val="none" w:sz="0" w:space="0" w:color="auto"/>
      </w:divBdr>
    </w:div>
    <w:div w:id="1830556558">
      <w:bodyDiv w:val="1"/>
      <w:marLeft w:val="60"/>
      <w:marRight w:val="60"/>
      <w:marTop w:val="60"/>
      <w:marBottom w:val="15"/>
      <w:divBdr>
        <w:top w:val="none" w:sz="0" w:space="0" w:color="auto"/>
        <w:left w:val="none" w:sz="0" w:space="0" w:color="auto"/>
        <w:bottom w:val="none" w:sz="0" w:space="0" w:color="auto"/>
        <w:right w:val="none" w:sz="0" w:space="0" w:color="auto"/>
      </w:divBdr>
    </w:div>
    <w:div w:id="1875921935">
      <w:bodyDiv w:val="1"/>
      <w:marLeft w:val="0"/>
      <w:marRight w:val="0"/>
      <w:marTop w:val="0"/>
      <w:marBottom w:val="0"/>
      <w:divBdr>
        <w:top w:val="none" w:sz="0" w:space="0" w:color="auto"/>
        <w:left w:val="none" w:sz="0" w:space="0" w:color="auto"/>
        <w:bottom w:val="none" w:sz="0" w:space="0" w:color="auto"/>
        <w:right w:val="none" w:sz="0" w:space="0" w:color="auto"/>
      </w:divBdr>
    </w:div>
    <w:div w:id="1878807951">
      <w:bodyDiv w:val="1"/>
      <w:marLeft w:val="0"/>
      <w:marRight w:val="0"/>
      <w:marTop w:val="0"/>
      <w:marBottom w:val="0"/>
      <w:divBdr>
        <w:top w:val="none" w:sz="0" w:space="0" w:color="auto"/>
        <w:left w:val="none" w:sz="0" w:space="0" w:color="auto"/>
        <w:bottom w:val="none" w:sz="0" w:space="0" w:color="auto"/>
        <w:right w:val="none" w:sz="0" w:space="0" w:color="auto"/>
      </w:divBdr>
      <w:divsChild>
        <w:div w:id="1618218605">
          <w:marLeft w:val="0"/>
          <w:marRight w:val="0"/>
          <w:marTop w:val="0"/>
          <w:marBottom w:val="0"/>
          <w:divBdr>
            <w:top w:val="none" w:sz="0" w:space="0" w:color="auto"/>
            <w:left w:val="none" w:sz="0" w:space="0" w:color="auto"/>
            <w:bottom w:val="none" w:sz="0" w:space="0" w:color="auto"/>
            <w:right w:val="none" w:sz="0" w:space="0" w:color="auto"/>
          </w:divBdr>
        </w:div>
      </w:divsChild>
    </w:div>
    <w:div w:id="1941796832">
      <w:bodyDiv w:val="1"/>
      <w:marLeft w:val="0"/>
      <w:marRight w:val="0"/>
      <w:marTop w:val="0"/>
      <w:marBottom w:val="0"/>
      <w:divBdr>
        <w:top w:val="none" w:sz="0" w:space="0" w:color="auto"/>
        <w:left w:val="none" w:sz="0" w:space="0" w:color="auto"/>
        <w:bottom w:val="none" w:sz="0" w:space="0" w:color="auto"/>
        <w:right w:val="none" w:sz="0" w:space="0" w:color="auto"/>
      </w:divBdr>
    </w:div>
    <w:div w:id="1959099578">
      <w:bodyDiv w:val="1"/>
      <w:marLeft w:val="0"/>
      <w:marRight w:val="0"/>
      <w:marTop w:val="0"/>
      <w:marBottom w:val="0"/>
      <w:divBdr>
        <w:top w:val="none" w:sz="0" w:space="0" w:color="auto"/>
        <w:left w:val="none" w:sz="0" w:space="0" w:color="auto"/>
        <w:bottom w:val="none" w:sz="0" w:space="0" w:color="auto"/>
        <w:right w:val="none" w:sz="0" w:space="0" w:color="auto"/>
      </w:divBdr>
      <w:divsChild>
        <w:div w:id="1048649939">
          <w:marLeft w:val="0"/>
          <w:marRight w:val="0"/>
          <w:marTop w:val="0"/>
          <w:marBottom w:val="0"/>
          <w:divBdr>
            <w:top w:val="none" w:sz="0" w:space="0" w:color="auto"/>
            <w:left w:val="none" w:sz="0" w:space="0" w:color="auto"/>
            <w:bottom w:val="none" w:sz="0" w:space="0" w:color="auto"/>
            <w:right w:val="none" w:sz="0" w:space="0" w:color="auto"/>
          </w:divBdr>
        </w:div>
        <w:div w:id="1096095612">
          <w:marLeft w:val="0"/>
          <w:marRight w:val="0"/>
          <w:marTop w:val="0"/>
          <w:marBottom w:val="0"/>
          <w:divBdr>
            <w:top w:val="none" w:sz="0" w:space="0" w:color="auto"/>
            <w:left w:val="none" w:sz="0" w:space="0" w:color="auto"/>
            <w:bottom w:val="none" w:sz="0" w:space="0" w:color="auto"/>
            <w:right w:val="none" w:sz="0" w:space="0" w:color="auto"/>
          </w:divBdr>
        </w:div>
      </w:divsChild>
    </w:div>
    <w:div w:id="1970744361">
      <w:bodyDiv w:val="1"/>
      <w:marLeft w:val="0"/>
      <w:marRight w:val="0"/>
      <w:marTop w:val="0"/>
      <w:marBottom w:val="0"/>
      <w:divBdr>
        <w:top w:val="none" w:sz="0" w:space="0" w:color="auto"/>
        <w:left w:val="none" w:sz="0" w:space="0" w:color="auto"/>
        <w:bottom w:val="none" w:sz="0" w:space="0" w:color="auto"/>
        <w:right w:val="none" w:sz="0" w:space="0" w:color="auto"/>
      </w:divBdr>
      <w:divsChild>
        <w:div w:id="758604226">
          <w:marLeft w:val="0"/>
          <w:marRight w:val="0"/>
          <w:marTop w:val="0"/>
          <w:marBottom w:val="0"/>
          <w:divBdr>
            <w:top w:val="none" w:sz="0" w:space="0" w:color="auto"/>
            <w:left w:val="none" w:sz="0" w:space="0" w:color="auto"/>
            <w:bottom w:val="none" w:sz="0" w:space="0" w:color="auto"/>
            <w:right w:val="none" w:sz="0" w:space="0" w:color="auto"/>
          </w:divBdr>
        </w:div>
      </w:divsChild>
    </w:div>
    <w:div w:id="2002998880">
      <w:bodyDiv w:val="1"/>
      <w:marLeft w:val="0"/>
      <w:marRight w:val="0"/>
      <w:marTop w:val="0"/>
      <w:marBottom w:val="0"/>
      <w:divBdr>
        <w:top w:val="none" w:sz="0" w:space="0" w:color="auto"/>
        <w:left w:val="none" w:sz="0" w:space="0" w:color="auto"/>
        <w:bottom w:val="none" w:sz="0" w:space="0" w:color="auto"/>
        <w:right w:val="none" w:sz="0" w:space="0" w:color="auto"/>
      </w:divBdr>
      <w:divsChild>
        <w:div w:id="1200163410">
          <w:marLeft w:val="0"/>
          <w:marRight w:val="0"/>
          <w:marTop w:val="0"/>
          <w:marBottom w:val="0"/>
          <w:divBdr>
            <w:top w:val="none" w:sz="0" w:space="0" w:color="auto"/>
            <w:left w:val="none" w:sz="0" w:space="0" w:color="auto"/>
            <w:bottom w:val="none" w:sz="0" w:space="0" w:color="auto"/>
            <w:right w:val="none" w:sz="0" w:space="0" w:color="auto"/>
          </w:divBdr>
        </w:div>
        <w:div w:id="2038655550">
          <w:marLeft w:val="0"/>
          <w:marRight w:val="0"/>
          <w:marTop w:val="0"/>
          <w:marBottom w:val="0"/>
          <w:divBdr>
            <w:top w:val="none" w:sz="0" w:space="0" w:color="auto"/>
            <w:left w:val="none" w:sz="0" w:space="0" w:color="auto"/>
            <w:bottom w:val="none" w:sz="0" w:space="0" w:color="auto"/>
            <w:right w:val="none" w:sz="0" w:space="0" w:color="auto"/>
          </w:divBdr>
        </w:div>
      </w:divsChild>
    </w:div>
    <w:div w:id="2006585350">
      <w:bodyDiv w:val="1"/>
      <w:marLeft w:val="0"/>
      <w:marRight w:val="0"/>
      <w:marTop w:val="0"/>
      <w:marBottom w:val="0"/>
      <w:divBdr>
        <w:top w:val="none" w:sz="0" w:space="0" w:color="auto"/>
        <w:left w:val="none" w:sz="0" w:space="0" w:color="auto"/>
        <w:bottom w:val="none" w:sz="0" w:space="0" w:color="auto"/>
        <w:right w:val="none" w:sz="0" w:space="0" w:color="auto"/>
      </w:divBdr>
    </w:div>
    <w:div w:id="2029863347">
      <w:bodyDiv w:val="1"/>
      <w:marLeft w:val="0"/>
      <w:marRight w:val="0"/>
      <w:marTop w:val="0"/>
      <w:marBottom w:val="0"/>
      <w:divBdr>
        <w:top w:val="none" w:sz="0" w:space="0" w:color="auto"/>
        <w:left w:val="none" w:sz="0" w:space="0" w:color="auto"/>
        <w:bottom w:val="none" w:sz="0" w:space="0" w:color="auto"/>
        <w:right w:val="none" w:sz="0" w:space="0" w:color="auto"/>
      </w:divBdr>
    </w:div>
    <w:div w:id="2040618415">
      <w:bodyDiv w:val="1"/>
      <w:marLeft w:val="0"/>
      <w:marRight w:val="0"/>
      <w:marTop w:val="0"/>
      <w:marBottom w:val="0"/>
      <w:divBdr>
        <w:top w:val="none" w:sz="0" w:space="0" w:color="auto"/>
        <w:left w:val="none" w:sz="0" w:space="0" w:color="auto"/>
        <w:bottom w:val="none" w:sz="0" w:space="0" w:color="auto"/>
        <w:right w:val="none" w:sz="0" w:space="0" w:color="auto"/>
      </w:divBdr>
    </w:div>
    <w:div w:id="2044206510">
      <w:bodyDiv w:val="1"/>
      <w:marLeft w:val="0"/>
      <w:marRight w:val="0"/>
      <w:marTop w:val="0"/>
      <w:marBottom w:val="0"/>
      <w:divBdr>
        <w:top w:val="none" w:sz="0" w:space="0" w:color="auto"/>
        <w:left w:val="none" w:sz="0" w:space="0" w:color="auto"/>
        <w:bottom w:val="none" w:sz="0" w:space="0" w:color="auto"/>
        <w:right w:val="none" w:sz="0" w:space="0" w:color="auto"/>
      </w:divBdr>
    </w:div>
    <w:div w:id="2085761858">
      <w:bodyDiv w:val="1"/>
      <w:marLeft w:val="0"/>
      <w:marRight w:val="0"/>
      <w:marTop w:val="0"/>
      <w:marBottom w:val="0"/>
      <w:divBdr>
        <w:top w:val="none" w:sz="0" w:space="0" w:color="auto"/>
        <w:left w:val="none" w:sz="0" w:space="0" w:color="auto"/>
        <w:bottom w:val="none" w:sz="0" w:space="0" w:color="auto"/>
        <w:right w:val="none" w:sz="0" w:space="0" w:color="auto"/>
      </w:divBdr>
    </w:div>
    <w:div w:id="2086418252">
      <w:bodyDiv w:val="1"/>
      <w:marLeft w:val="0"/>
      <w:marRight w:val="0"/>
      <w:marTop w:val="0"/>
      <w:marBottom w:val="0"/>
      <w:divBdr>
        <w:top w:val="none" w:sz="0" w:space="0" w:color="auto"/>
        <w:left w:val="none" w:sz="0" w:space="0" w:color="auto"/>
        <w:bottom w:val="none" w:sz="0" w:space="0" w:color="auto"/>
        <w:right w:val="none" w:sz="0" w:space="0" w:color="auto"/>
      </w:divBdr>
    </w:div>
    <w:div w:id="2134981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NIH</Company>
  <LinksUpToDate>false</LinksUpToDate>
  <CharactersWithSpaces>17471</CharactersWithSpaces>
  <SharedDoc>false</SharedDoc>
  <HLinks>
    <vt:vector size="6" baseType="variant">
      <vt:variant>
        <vt:i4>7077925</vt:i4>
      </vt:variant>
      <vt:variant>
        <vt:i4>-1</vt:i4>
      </vt:variant>
      <vt:variant>
        <vt:i4>1030</vt:i4>
      </vt:variant>
      <vt:variant>
        <vt:i4>1</vt:i4>
      </vt:variant>
      <vt:variant>
        <vt:lpwstr>Upstate_Medical_University_logo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Mehdi Mollapour</dc:creator>
  <cp:keywords/>
  <cp:lastModifiedBy>Mark Woodford</cp:lastModifiedBy>
  <cp:revision>2</cp:revision>
  <cp:lastPrinted>2021-12-16T16:31:00Z</cp:lastPrinted>
  <dcterms:created xsi:type="dcterms:W3CDTF">2022-06-07T15:25:00Z</dcterms:created>
  <dcterms:modified xsi:type="dcterms:W3CDTF">2022-06-07T15:25:00Z</dcterms:modified>
</cp:coreProperties>
</file>